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EF5A" w14:textId="77777777" w:rsidR="005B2D60" w:rsidRPr="005B2D60" w:rsidRDefault="005B2D60" w:rsidP="005B2D60">
      <w:pPr>
        <w:spacing w:after="0"/>
        <w:jc w:val="right"/>
        <w:rPr>
          <w:rFonts w:ascii="Arial" w:eastAsia="Arial" w:hAnsi="Arial" w:cs="Arial"/>
          <w:b/>
          <w:iCs/>
          <w:sz w:val="16"/>
          <w:szCs w:val="16"/>
          <w:u w:val="single"/>
          <w:lang w:eastAsia="it-IT"/>
        </w:rPr>
      </w:pPr>
      <w:r w:rsidRPr="005B2D60">
        <w:rPr>
          <w:rFonts w:ascii="Arial" w:eastAsia="Times New Roman" w:hAnsi="Arial" w:cs="Arial"/>
          <w:b/>
          <w:iCs/>
          <w:sz w:val="16"/>
          <w:szCs w:val="16"/>
          <w:u w:val="single"/>
          <w:lang w:eastAsia="it-IT"/>
        </w:rPr>
        <w:t>ALLEGATO</w:t>
      </w:r>
      <w:r w:rsidRPr="005B2D60">
        <w:rPr>
          <w:rFonts w:ascii="Arial" w:eastAsia="Arial" w:hAnsi="Arial" w:cs="Arial"/>
          <w:b/>
          <w:iCs/>
          <w:sz w:val="16"/>
          <w:szCs w:val="16"/>
          <w:u w:val="single"/>
          <w:lang w:eastAsia="it-IT"/>
        </w:rPr>
        <w:t xml:space="preserve"> A</w:t>
      </w:r>
    </w:p>
    <w:p w14:paraId="51172809" w14:textId="670A0CE9" w:rsidR="005B2D60" w:rsidRPr="005B2D60" w:rsidRDefault="005B2D60" w:rsidP="005B2D60">
      <w:pPr>
        <w:widowControl w:val="0"/>
        <w:tabs>
          <w:tab w:val="left" w:pos="0"/>
          <w:tab w:val="left" w:pos="9638"/>
        </w:tabs>
        <w:autoSpaceDE w:val="0"/>
        <w:autoSpaceDN w:val="0"/>
        <w:spacing w:after="0"/>
        <w:jc w:val="right"/>
        <w:rPr>
          <w:rFonts w:ascii="Arial" w:eastAsia="Calibri" w:hAnsi="Arial" w:cs="Arial"/>
          <w:sz w:val="16"/>
          <w:szCs w:val="20"/>
        </w:rPr>
      </w:pPr>
      <w:r w:rsidRPr="005B2D60">
        <w:rPr>
          <w:rFonts w:ascii="Arial" w:eastAsia="Calibri" w:hAnsi="Arial" w:cs="Arial"/>
          <w:sz w:val="16"/>
          <w:szCs w:val="20"/>
        </w:rPr>
        <w:t xml:space="preserve">                                                                                                                                                                         Fascicolo Id </w:t>
      </w:r>
      <w:r w:rsidR="00F81189">
        <w:rPr>
          <w:rFonts w:ascii="Arial" w:eastAsia="Calibri" w:hAnsi="Arial" w:cs="Arial"/>
          <w:sz w:val="16"/>
          <w:szCs w:val="20"/>
        </w:rPr>
        <w:t>314</w:t>
      </w:r>
      <w:r w:rsidRPr="005B2D60">
        <w:rPr>
          <w:rFonts w:ascii="Arial" w:eastAsia="Calibri" w:hAnsi="Arial" w:cs="Arial"/>
          <w:sz w:val="16"/>
          <w:szCs w:val="20"/>
        </w:rPr>
        <w:t>/20</w:t>
      </w:r>
      <w:r w:rsidR="00F81189">
        <w:rPr>
          <w:rFonts w:ascii="Arial" w:eastAsia="Calibri" w:hAnsi="Arial" w:cs="Arial"/>
          <w:sz w:val="16"/>
          <w:szCs w:val="20"/>
        </w:rPr>
        <w:t>18</w:t>
      </w:r>
      <w:r w:rsidRPr="005B2D60">
        <w:rPr>
          <w:rFonts w:ascii="Arial" w:eastAsia="Calibri" w:hAnsi="Arial" w:cs="Arial"/>
          <w:sz w:val="16"/>
          <w:szCs w:val="20"/>
        </w:rPr>
        <w:t xml:space="preserve"> </w:t>
      </w:r>
      <w:proofErr w:type="spellStart"/>
      <w:r w:rsidRPr="005B2D60">
        <w:rPr>
          <w:rFonts w:ascii="Arial" w:eastAsia="Calibri" w:hAnsi="Arial" w:cs="Arial"/>
          <w:sz w:val="16"/>
          <w:szCs w:val="20"/>
        </w:rPr>
        <w:t>All</w:t>
      </w:r>
      <w:proofErr w:type="spellEnd"/>
      <w:r w:rsidRPr="005B2D60">
        <w:rPr>
          <w:rFonts w:ascii="Arial" w:eastAsia="Calibri" w:hAnsi="Arial" w:cs="Arial"/>
          <w:sz w:val="16"/>
          <w:szCs w:val="20"/>
        </w:rPr>
        <w:t xml:space="preserve">. </w:t>
      </w:r>
      <w:r w:rsidR="00F81189">
        <w:rPr>
          <w:rFonts w:ascii="Arial" w:eastAsia="Calibri" w:hAnsi="Arial" w:cs="Arial"/>
          <w:sz w:val="16"/>
          <w:szCs w:val="20"/>
        </w:rPr>
        <w:t>69.1</w:t>
      </w:r>
    </w:p>
    <w:p w14:paraId="0067C108" w14:textId="77777777" w:rsidR="005B2D60" w:rsidRPr="005B2D60" w:rsidRDefault="005B2D60" w:rsidP="005B2D60">
      <w:pPr>
        <w:widowControl w:val="0"/>
        <w:tabs>
          <w:tab w:val="left" w:pos="9638"/>
        </w:tabs>
        <w:autoSpaceDE w:val="0"/>
        <w:autoSpaceDN w:val="0"/>
        <w:spacing w:after="0"/>
        <w:ind w:right="282"/>
        <w:jc w:val="center"/>
        <w:rPr>
          <w:rFonts w:ascii="Arial" w:eastAsia="Calibri" w:hAnsi="Arial" w:cs="Arial"/>
          <w:b/>
          <w:sz w:val="20"/>
          <w:szCs w:val="20"/>
        </w:rPr>
      </w:pPr>
    </w:p>
    <w:p w14:paraId="276508A1" w14:textId="77777777" w:rsidR="005B2D60" w:rsidRPr="005B2D60" w:rsidRDefault="005B2D60" w:rsidP="005B2D60">
      <w:pPr>
        <w:suppressAutoHyphens/>
        <w:spacing w:after="0" w:line="276" w:lineRule="auto"/>
        <w:rPr>
          <w:rFonts w:ascii="Arial" w:eastAsia="Times New Roman" w:hAnsi="Arial" w:cs="Arial"/>
          <w:b/>
          <w:lang w:eastAsia="it-IT"/>
        </w:rPr>
      </w:pPr>
    </w:p>
    <w:p w14:paraId="6A08CF38" w14:textId="5D88F0F6" w:rsidR="005B2D60" w:rsidRPr="005B2D60" w:rsidRDefault="005B2D60" w:rsidP="005B2D60">
      <w:pPr>
        <w:widowControl w:val="0"/>
        <w:autoSpaceDE w:val="0"/>
        <w:autoSpaceDN w:val="0"/>
        <w:spacing w:before="32" w:after="0"/>
        <w:ind w:right="-29"/>
        <w:jc w:val="both"/>
        <w:outlineLvl w:val="0"/>
        <w:rPr>
          <w:rFonts w:ascii="Arial" w:eastAsia="Calibri" w:hAnsi="Arial" w:cs="Arial"/>
          <w:b/>
          <w:bCs/>
          <w:sz w:val="20"/>
          <w:szCs w:val="20"/>
          <w:u w:val="single"/>
        </w:rPr>
      </w:pPr>
      <w:r w:rsidRPr="005B2D60">
        <w:rPr>
          <w:rFonts w:ascii="Arial" w:eastAsia="Calibri" w:hAnsi="Arial" w:cs="Arial"/>
          <w:b/>
          <w:bCs/>
          <w:sz w:val="20"/>
          <w:szCs w:val="20"/>
          <w:u w:val="single"/>
        </w:rPr>
        <w:t xml:space="preserve">OGGETTO: ISTANZA DI MANIFESTAZIONE DI INTERESSE PER </w:t>
      </w:r>
      <w:r w:rsidR="00F81189" w:rsidRPr="00F81189">
        <w:rPr>
          <w:rFonts w:ascii="Arial" w:eastAsia="Calibri" w:hAnsi="Arial" w:cs="Arial"/>
          <w:b/>
          <w:bCs/>
          <w:sz w:val="20"/>
          <w:szCs w:val="20"/>
          <w:u w:val="single"/>
        </w:rPr>
        <w:t>SERVIZIO DI DERATTIZZAZIONE E DISINFESTAZIONE PRESSO LA ASST GRANDE OSPEDALE METROPOLITANI NIGUARDA</w:t>
      </w:r>
      <w:r w:rsidR="00F81189">
        <w:rPr>
          <w:rFonts w:ascii="Arial" w:eastAsia="Calibri" w:hAnsi="Arial" w:cs="Arial"/>
          <w:b/>
          <w:bCs/>
          <w:sz w:val="20"/>
          <w:szCs w:val="20"/>
          <w:u w:val="single"/>
        </w:rPr>
        <w:t>.</w:t>
      </w:r>
    </w:p>
    <w:p w14:paraId="6F02918D" w14:textId="77777777" w:rsidR="005B2D60" w:rsidRPr="005B2D60" w:rsidRDefault="005B2D60" w:rsidP="005B2D60">
      <w:pPr>
        <w:widowControl w:val="0"/>
        <w:autoSpaceDE w:val="0"/>
        <w:autoSpaceDN w:val="0"/>
        <w:spacing w:before="32" w:after="0"/>
        <w:ind w:right="-29"/>
        <w:jc w:val="both"/>
        <w:outlineLvl w:val="0"/>
        <w:rPr>
          <w:rFonts w:ascii="Arial" w:eastAsia="Calibri" w:hAnsi="Arial" w:cs="Arial"/>
          <w:b/>
          <w:bCs/>
          <w:sz w:val="20"/>
          <w:szCs w:val="20"/>
        </w:rPr>
      </w:pPr>
    </w:p>
    <w:p w14:paraId="5096B1E0" w14:textId="77777777" w:rsidR="005B2D60" w:rsidRPr="005B2D60" w:rsidRDefault="005B2D60" w:rsidP="005B2D60">
      <w:pPr>
        <w:spacing w:after="0" w:line="276" w:lineRule="auto"/>
        <w:jc w:val="both"/>
        <w:rPr>
          <w:rFonts w:ascii="Arial" w:eastAsia="Times New Roman" w:hAnsi="Arial" w:cs="Arial"/>
          <w:color w:val="000000"/>
          <w:sz w:val="20"/>
          <w:szCs w:val="20"/>
          <w:lang w:eastAsia="it-IT"/>
        </w:rPr>
      </w:pPr>
      <w:r w:rsidRPr="005B2D60">
        <w:rPr>
          <w:rFonts w:ascii="Arial" w:eastAsia="Times New Roman" w:hAnsi="Arial" w:cs="Arial"/>
          <w:sz w:val="20"/>
          <w:szCs w:val="20"/>
          <w:lang w:eastAsia="it-IT"/>
        </w:rPr>
        <w:t>Il/La sottoscritto/a ………………………………………………………… nato/a il …………… a ………………………… Prov. …………. residente in ………………………… Prov. …………. via ………………………………………… n. …… CAP …………… Codice Fiscale ……………………………</w:t>
      </w:r>
      <w:proofErr w:type="gramStart"/>
      <w:r w:rsidRPr="005B2D60">
        <w:rPr>
          <w:rFonts w:ascii="Arial" w:eastAsia="Times New Roman" w:hAnsi="Arial" w:cs="Arial"/>
          <w:sz w:val="20"/>
          <w:szCs w:val="20"/>
          <w:lang w:eastAsia="it-IT"/>
        </w:rPr>
        <w:t>…….</w:t>
      </w:r>
      <w:proofErr w:type="gramEnd"/>
      <w:r w:rsidRPr="005B2D60">
        <w:rPr>
          <w:rFonts w:ascii="Arial" w:eastAsia="Times New Roman" w:hAnsi="Arial" w:cs="Arial"/>
          <w:sz w:val="20"/>
          <w:szCs w:val="20"/>
          <w:lang w:eastAsia="it-IT"/>
        </w:rPr>
        <w:t xml:space="preserve">……………………. </w:t>
      </w:r>
      <w:r w:rsidRPr="005B2D60">
        <w:rPr>
          <w:rFonts w:ascii="Arial" w:eastAsia="Times New Roman" w:hAnsi="Arial" w:cs="Arial"/>
          <w:color w:val="000000"/>
          <w:sz w:val="20"/>
          <w:szCs w:val="20"/>
          <w:lang w:eastAsia="it-IT"/>
        </w:rPr>
        <w:t xml:space="preserve">in qualità di legale rappresentante del/della …………………………… </w:t>
      </w:r>
      <w:r w:rsidRPr="005B2D60">
        <w:rPr>
          <w:rFonts w:ascii="Arial" w:eastAsia="Times New Roman" w:hAnsi="Arial" w:cs="Arial"/>
          <w:i/>
          <w:iCs/>
          <w:color w:val="000000"/>
          <w:sz w:val="20"/>
          <w:szCs w:val="20"/>
          <w:lang w:eastAsia="it-IT"/>
        </w:rPr>
        <w:t>(indicare denominazione e forma giuridica)</w:t>
      </w:r>
      <w:r w:rsidRPr="005B2D60">
        <w:rPr>
          <w:rFonts w:ascii="Arial" w:eastAsia="Times New Roman" w:hAnsi="Arial" w:cs="Arial"/>
          <w:color w:val="000000"/>
          <w:sz w:val="20"/>
          <w:szCs w:val="20"/>
          <w:lang w:eastAsia="it-IT"/>
        </w:rPr>
        <w:t>, con sede legale in …………………………, Prov. ……</w:t>
      </w:r>
      <w:proofErr w:type="gramStart"/>
      <w:r w:rsidRPr="005B2D60">
        <w:rPr>
          <w:rFonts w:ascii="Arial" w:eastAsia="Times New Roman" w:hAnsi="Arial" w:cs="Arial"/>
          <w:color w:val="000000"/>
          <w:sz w:val="20"/>
          <w:szCs w:val="20"/>
          <w:lang w:eastAsia="it-IT"/>
        </w:rPr>
        <w:t>…….</w:t>
      </w:r>
      <w:proofErr w:type="gramEnd"/>
      <w:r w:rsidRPr="005B2D60">
        <w:rPr>
          <w:rFonts w:ascii="Arial" w:eastAsia="Times New Roman" w:hAnsi="Arial" w:cs="Arial"/>
          <w:color w:val="000000"/>
          <w:sz w:val="20"/>
          <w:szCs w:val="20"/>
          <w:lang w:eastAsia="it-IT"/>
        </w:rPr>
        <w:t>,  via ………………………………………… n. …… CAP …………… Tel. ……………………… Indirizzo email …………………………….. Indirizzo email PEC ………………………</w:t>
      </w:r>
      <w:proofErr w:type="gramStart"/>
      <w:r w:rsidRPr="005B2D60">
        <w:rPr>
          <w:rFonts w:ascii="Arial" w:eastAsia="Times New Roman" w:hAnsi="Arial" w:cs="Arial"/>
          <w:color w:val="000000"/>
          <w:sz w:val="20"/>
          <w:szCs w:val="20"/>
          <w:lang w:eastAsia="it-IT"/>
        </w:rPr>
        <w:t>…….</w:t>
      </w:r>
      <w:proofErr w:type="gramEnd"/>
      <w:r w:rsidRPr="005B2D60">
        <w:rPr>
          <w:rFonts w:ascii="Arial" w:eastAsia="Times New Roman" w:hAnsi="Arial" w:cs="Arial"/>
          <w:color w:val="000000"/>
          <w:sz w:val="20"/>
          <w:szCs w:val="20"/>
          <w:lang w:eastAsia="it-IT"/>
        </w:rPr>
        <w:t xml:space="preserve">. </w:t>
      </w:r>
      <w:r w:rsidRPr="005B2D60">
        <w:rPr>
          <w:rFonts w:ascii="Arial" w:eastAsia="Times New Roman" w:hAnsi="Arial" w:cs="Arial"/>
          <w:sz w:val="20"/>
          <w:szCs w:val="20"/>
          <w:lang w:eastAsia="it-IT"/>
        </w:rPr>
        <w:t>Codice Fiscale ……………………………</w:t>
      </w:r>
      <w:proofErr w:type="gramStart"/>
      <w:r w:rsidRPr="005B2D60">
        <w:rPr>
          <w:rFonts w:ascii="Arial" w:eastAsia="Times New Roman" w:hAnsi="Arial" w:cs="Arial"/>
          <w:sz w:val="20"/>
          <w:szCs w:val="20"/>
          <w:lang w:eastAsia="it-IT"/>
        </w:rPr>
        <w:t>…….</w:t>
      </w:r>
      <w:proofErr w:type="gramEnd"/>
      <w:r w:rsidRPr="005B2D60">
        <w:rPr>
          <w:rFonts w:ascii="Arial" w:eastAsia="Times New Roman" w:hAnsi="Arial" w:cs="Arial"/>
          <w:sz w:val="20"/>
          <w:szCs w:val="20"/>
          <w:lang w:eastAsia="it-IT"/>
        </w:rPr>
        <w:t xml:space="preserve">……………………. P. </w:t>
      </w:r>
      <w:proofErr w:type="gramStart"/>
      <w:r w:rsidRPr="005B2D60">
        <w:rPr>
          <w:rFonts w:ascii="Arial" w:eastAsia="Times New Roman" w:hAnsi="Arial" w:cs="Arial"/>
          <w:sz w:val="20"/>
          <w:szCs w:val="20"/>
          <w:lang w:eastAsia="it-IT"/>
        </w:rPr>
        <w:t>IVA  …</w:t>
      </w:r>
      <w:proofErr w:type="gramEnd"/>
      <w:r w:rsidRPr="005B2D60">
        <w:rPr>
          <w:rFonts w:ascii="Arial" w:eastAsia="Times New Roman" w:hAnsi="Arial" w:cs="Arial"/>
          <w:sz w:val="20"/>
          <w:szCs w:val="20"/>
          <w:lang w:eastAsia="it-IT"/>
        </w:rPr>
        <w:t xml:space="preserve">……………………………….……………………. </w:t>
      </w:r>
      <w:r w:rsidRPr="005B2D60">
        <w:rPr>
          <w:rFonts w:ascii="Arial" w:eastAsia="Times New Roman" w:hAnsi="Arial" w:cs="Arial"/>
          <w:color w:val="000000"/>
          <w:sz w:val="20"/>
          <w:szCs w:val="20"/>
          <w:lang w:eastAsia="it-IT"/>
        </w:rPr>
        <w:t>consapevole della responsabilità penale cui può andare incontro in caso di dichiarazioni mendaci, ai sensi e per gli effetti dell’art. 76 del D.P.R. 28 dicembre 2000, n. 445, preso atto delle condizioni di partecipazione stabilite nell'Avviso di cui in oggetto,</w:t>
      </w:r>
    </w:p>
    <w:p w14:paraId="4032CEB1" w14:textId="77777777" w:rsidR="005B2D60" w:rsidRPr="005B2D60" w:rsidRDefault="005B2D60" w:rsidP="005B2D60">
      <w:pPr>
        <w:spacing w:after="0" w:line="360" w:lineRule="auto"/>
        <w:jc w:val="both"/>
        <w:rPr>
          <w:rFonts w:ascii="Arial" w:eastAsia="Calibri" w:hAnsi="Arial" w:cs="Arial"/>
          <w:sz w:val="20"/>
          <w:szCs w:val="20"/>
        </w:rPr>
      </w:pPr>
    </w:p>
    <w:p w14:paraId="783040DA" w14:textId="77777777" w:rsidR="005B2D60" w:rsidRPr="005B2D60" w:rsidRDefault="005B2D60" w:rsidP="005B2D60">
      <w:pPr>
        <w:spacing w:after="0"/>
        <w:jc w:val="center"/>
        <w:rPr>
          <w:rFonts w:ascii="Arial" w:eastAsia="Calibri" w:hAnsi="Arial" w:cs="Arial"/>
          <w:b/>
          <w:sz w:val="20"/>
          <w:szCs w:val="20"/>
        </w:rPr>
      </w:pPr>
      <w:r w:rsidRPr="005B2D60">
        <w:rPr>
          <w:rFonts w:ascii="Arial" w:eastAsia="Calibri" w:hAnsi="Arial" w:cs="Arial"/>
          <w:b/>
          <w:sz w:val="20"/>
          <w:szCs w:val="20"/>
        </w:rPr>
        <w:t>MANIFESTA</w:t>
      </w:r>
    </w:p>
    <w:p w14:paraId="6E34E241" w14:textId="77777777" w:rsidR="005B2D60" w:rsidRPr="005B2D60" w:rsidRDefault="005B2D60" w:rsidP="005B2D60">
      <w:pPr>
        <w:spacing w:after="0"/>
        <w:jc w:val="center"/>
        <w:rPr>
          <w:rFonts w:ascii="Arial" w:eastAsia="Calibri" w:hAnsi="Arial" w:cs="Arial"/>
          <w:b/>
          <w:sz w:val="20"/>
          <w:szCs w:val="20"/>
        </w:rPr>
      </w:pPr>
    </w:p>
    <w:p w14:paraId="21FCCD21" w14:textId="5DA3896B" w:rsidR="00213151" w:rsidRPr="005B2D60" w:rsidRDefault="005B2D60" w:rsidP="00F81189">
      <w:pPr>
        <w:spacing w:after="0" w:line="276" w:lineRule="auto"/>
        <w:jc w:val="both"/>
        <w:rPr>
          <w:rFonts w:ascii="Arial" w:eastAsia="Arial" w:hAnsi="Arial" w:cs="Arial"/>
          <w:kern w:val="1"/>
          <w:sz w:val="20"/>
          <w:szCs w:val="20"/>
          <w:lang w:eastAsia="it-IT"/>
        </w:rPr>
      </w:pPr>
      <w:r w:rsidRPr="005B2D60">
        <w:rPr>
          <w:rFonts w:ascii="Arial" w:eastAsia="Times New Roman" w:hAnsi="Arial" w:cs="Arial"/>
          <w:color w:val="000000"/>
          <w:sz w:val="20"/>
          <w:szCs w:val="20"/>
          <w:lang w:eastAsia="it-IT"/>
        </w:rPr>
        <w:t>il proprio interesse a partecipare alla procedura di cui in oggetto</w:t>
      </w:r>
      <w:r w:rsidR="00F81189">
        <w:rPr>
          <w:rFonts w:ascii="Arial" w:eastAsia="Times New Roman" w:hAnsi="Arial" w:cs="Arial"/>
          <w:color w:val="000000"/>
          <w:sz w:val="20"/>
          <w:szCs w:val="20"/>
          <w:lang w:eastAsia="it-IT"/>
        </w:rPr>
        <w:t>.</w:t>
      </w:r>
    </w:p>
    <w:p w14:paraId="6CDF8AC5" w14:textId="65DBAA68" w:rsidR="00213151" w:rsidRDefault="00213151" w:rsidP="005B2D60">
      <w:pPr>
        <w:spacing w:after="0" w:line="276" w:lineRule="auto"/>
        <w:jc w:val="both"/>
        <w:rPr>
          <w:rFonts w:ascii="Arial" w:eastAsia="Times New Roman" w:hAnsi="Arial" w:cs="Arial"/>
          <w:color w:val="000000"/>
          <w:sz w:val="20"/>
          <w:szCs w:val="20"/>
          <w:lang w:eastAsia="it-IT"/>
        </w:rPr>
      </w:pPr>
    </w:p>
    <w:p w14:paraId="7DD8C993" w14:textId="348C39D7" w:rsidR="005B2D60" w:rsidRPr="005B2D60" w:rsidRDefault="00213151" w:rsidP="005B2D60">
      <w:pPr>
        <w:spacing w:after="0" w:line="276" w:lineRule="auto"/>
        <w:jc w:val="both"/>
        <w:rPr>
          <w:rFonts w:ascii="Arial" w:eastAsia="Times New Roman" w:hAnsi="Arial" w:cs="Arial"/>
          <w:color w:val="000000"/>
          <w:sz w:val="20"/>
          <w:szCs w:val="20"/>
          <w:lang w:eastAsia="it-IT"/>
        </w:rPr>
      </w:pPr>
      <w:r w:rsidRPr="005B2D60">
        <w:rPr>
          <w:rFonts w:ascii="Arial" w:eastAsia="Times New Roman" w:hAnsi="Arial" w:cs="Arial"/>
          <w:color w:val="000000"/>
          <w:sz w:val="20"/>
          <w:szCs w:val="20"/>
          <w:lang w:eastAsia="it-IT"/>
        </w:rPr>
        <w:t>C</w:t>
      </w:r>
      <w:r w:rsidR="005B2D60" w:rsidRPr="005B2D60">
        <w:rPr>
          <w:rFonts w:ascii="Arial" w:eastAsia="Times New Roman" w:hAnsi="Arial" w:cs="Arial"/>
          <w:color w:val="000000"/>
          <w:sz w:val="20"/>
          <w:szCs w:val="20"/>
          <w:lang w:eastAsia="it-IT"/>
        </w:rPr>
        <w:t>ome</w:t>
      </w:r>
      <w:r>
        <w:rPr>
          <w:rFonts w:ascii="Arial" w:eastAsia="Times New Roman" w:hAnsi="Arial" w:cs="Arial"/>
          <w:color w:val="000000"/>
          <w:sz w:val="20"/>
          <w:szCs w:val="20"/>
          <w:lang w:eastAsia="it-IT"/>
        </w:rPr>
        <w:t xml:space="preserve"> </w:t>
      </w:r>
      <w:r w:rsidRPr="00213151">
        <w:rPr>
          <w:rFonts w:ascii="Arial" w:eastAsia="Times New Roman" w:hAnsi="Arial" w:cs="Arial"/>
          <w:color w:val="000000"/>
          <w:sz w:val="20"/>
          <w:szCs w:val="20"/>
          <w:lang w:eastAsia="it-IT"/>
        </w:rPr>
        <w:t>(N.B.: barrare le caselle delle voci che interessano)</w:t>
      </w:r>
      <w:r w:rsidR="005B2D60" w:rsidRPr="005B2D60">
        <w:rPr>
          <w:rFonts w:ascii="Arial" w:eastAsia="Times New Roman" w:hAnsi="Arial" w:cs="Arial"/>
          <w:color w:val="000000"/>
          <w:sz w:val="20"/>
          <w:szCs w:val="20"/>
          <w:lang w:eastAsia="it-IT"/>
        </w:rPr>
        <w:t>:</w:t>
      </w:r>
    </w:p>
    <w:p w14:paraId="1E0484DA" w14:textId="77777777" w:rsidR="005B2D60" w:rsidRPr="005B2D60" w:rsidRDefault="005B2D60" w:rsidP="005B2D60">
      <w:pPr>
        <w:spacing w:after="0"/>
        <w:rPr>
          <w:rFonts w:ascii="Arial" w:eastAsia="Times New Roman" w:hAnsi="Arial" w:cs="Arial"/>
          <w:kern w:val="1"/>
          <w:sz w:val="20"/>
          <w:szCs w:val="20"/>
          <w:lang w:eastAsia="it-IT"/>
        </w:rPr>
      </w:pPr>
    </w:p>
    <w:p w14:paraId="2E6968ED" w14:textId="77777777" w:rsidR="005B2D60" w:rsidRPr="005B2D60" w:rsidRDefault="005B2D60" w:rsidP="005B2D60">
      <w:pPr>
        <w:widowControl w:val="0"/>
        <w:suppressAutoHyphens/>
        <w:overflowPunct w:val="0"/>
        <w:autoSpaceDE w:val="0"/>
        <w:spacing w:after="0"/>
        <w:jc w:val="both"/>
        <w:textAlignment w:val="baseline"/>
        <w:rPr>
          <w:rFonts w:ascii="Arial" w:eastAsia="Arial" w:hAnsi="Arial" w:cs="Arial"/>
          <w:kern w:val="1"/>
          <w:sz w:val="20"/>
          <w:szCs w:val="20"/>
          <w:lang w:eastAsia="it-IT"/>
        </w:rPr>
      </w:pPr>
      <w:r w:rsidRPr="005B2D60">
        <w:rPr>
          <w:rFonts w:ascii="Arial" w:eastAsia="Arial" w:hAnsi="Arial" w:cs="Arial"/>
          <w:kern w:val="1"/>
          <w:sz w:val="20"/>
          <w:szCs w:val="20"/>
          <w:lang w:eastAsia="it-IT"/>
        </w:rPr>
        <w:t>□ impresa singola</w:t>
      </w:r>
    </w:p>
    <w:p w14:paraId="1CEB1BC0" w14:textId="77777777" w:rsidR="005B2D60" w:rsidRPr="005B2D60" w:rsidRDefault="005B2D60" w:rsidP="005B2D60">
      <w:pPr>
        <w:widowControl w:val="0"/>
        <w:suppressAutoHyphens/>
        <w:overflowPunct w:val="0"/>
        <w:autoSpaceDE w:val="0"/>
        <w:spacing w:after="0"/>
        <w:ind w:left="1080" w:hanging="360"/>
        <w:jc w:val="both"/>
        <w:textAlignment w:val="baseline"/>
        <w:rPr>
          <w:rFonts w:ascii="Arial" w:eastAsia="Arial" w:hAnsi="Arial" w:cs="Arial"/>
          <w:kern w:val="1"/>
          <w:sz w:val="20"/>
          <w:szCs w:val="20"/>
          <w:lang w:eastAsia="it-IT"/>
        </w:rPr>
      </w:pPr>
    </w:p>
    <w:p w14:paraId="02944B74" w14:textId="77777777" w:rsidR="005B2D60" w:rsidRPr="005B2D60" w:rsidRDefault="005B2D60" w:rsidP="005B2D60">
      <w:pPr>
        <w:widowControl w:val="0"/>
        <w:suppressAutoHyphens/>
        <w:overflowPunct w:val="0"/>
        <w:autoSpaceDE w:val="0"/>
        <w:spacing w:after="0"/>
        <w:jc w:val="both"/>
        <w:textAlignment w:val="baseline"/>
        <w:rPr>
          <w:rFonts w:ascii="Arial" w:eastAsia="Arial" w:hAnsi="Arial" w:cs="Arial"/>
          <w:kern w:val="1"/>
          <w:sz w:val="20"/>
          <w:szCs w:val="20"/>
          <w:lang w:eastAsia="it-IT"/>
        </w:rPr>
      </w:pPr>
      <w:r w:rsidRPr="005B2D60">
        <w:rPr>
          <w:rFonts w:ascii="Arial" w:eastAsia="Arial" w:hAnsi="Arial" w:cs="Arial"/>
          <w:kern w:val="1"/>
          <w:sz w:val="20"/>
          <w:szCs w:val="20"/>
          <w:lang w:eastAsia="it-IT"/>
        </w:rPr>
        <w:t>□ consorzio tra società cooperative di produzione e lavoro</w:t>
      </w:r>
    </w:p>
    <w:p w14:paraId="0E1F452F" w14:textId="77777777" w:rsidR="005B2D60" w:rsidRPr="005B2D60" w:rsidRDefault="005B2D60" w:rsidP="005B2D60">
      <w:pPr>
        <w:widowControl w:val="0"/>
        <w:suppressAutoHyphens/>
        <w:overflowPunct w:val="0"/>
        <w:autoSpaceDE w:val="0"/>
        <w:spacing w:after="0"/>
        <w:jc w:val="both"/>
        <w:textAlignment w:val="baseline"/>
        <w:rPr>
          <w:rFonts w:ascii="Arial" w:eastAsia="Arial" w:hAnsi="Arial" w:cs="Arial"/>
          <w:kern w:val="1"/>
          <w:sz w:val="20"/>
          <w:szCs w:val="20"/>
          <w:lang w:eastAsia="it-IT"/>
        </w:rPr>
      </w:pPr>
    </w:p>
    <w:p w14:paraId="60ADDDB6" w14:textId="77777777" w:rsidR="005B2D60" w:rsidRPr="005B2D60" w:rsidRDefault="005B2D60" w:rsidP="005B2D60">
      <w:pPr>
        <w:widowControl w:val="0"/>
        <w:suppressAutoHyphens/>
        <w:overflowPunct w:val="0"/>
        <w:autoSpaceDE w:val="0"/>
        <w:spacing w:after="0"/>
        <w:jc w:val="both"/>
        <w:textAlignment w:val="baseline"/>
        <w:rPr>
          <w:rFonts w:ascii="Arial" w:eastAsia="Arial" w:hAnsi="Arial" w:cs="Arial"/>
          <w:kern w:val="1"/>
          <w:sz w:val="20"/>
          <w:szCs w:val="20"/>
          <w:lang w:eastAsia="it-IT"/>
        </w:rPr>
      </w:pPr>
      <w:r w:rsidRPr="005B2D60">
        <w:rPr>
          <w:rFonts w:ascii="Arial" w:eastAsia="Arial" w:hAnsi="Arial" w:cs="Arial"/>
          <w:kern w:val="1"/>
          <w:sz w:val="20"/>
          <w:szCs w:val="20"/>
          <w:lang w:eastAsia="it-IT"/>
        </w:rPr>
        <w:t>□ consorzio stabile</w:t>
      </w:r>
    </w:p>
    <w:p w14:paraId="091F8475" w14:textId="77777777" w:rsidR="005B2D60" w:rsidRPr="005B2D60" w:rsidRDefault="005B2D60" w:rsidP="005B2D60">
      <w:pPr>
        <w:widowControl w:val="0"/>
        <w:suppressAutoHyphens/>
        <w:overflowPunct w:val="0"/>
        <w:autoSpaceDE w:val="0"/>
        <w:spacing w:after="0"/>
        <w:ind w:left="1080" w:hanging="360"/>
        <w:jc w:val="both"/>
        <w:textAlignment w:val="baseline"/>
        <w:rPr>
          <w:rFonts w:ascii="Arial" w:eastAsia="Arial" w:hAnsi="Arial" w:cs="Arial"/>
          <w:kern w:val="1"/>
          <w:sz w:val="20"/>
          <w:szCs w:val="20"/>
          <w:lang w:eastAsia="it-IT"/>
        </w:rPr>
      </w:pPr>
    </w:p>
    <w:p w14:paraId="19294137" w14:textId="77777777" w:rsidR="005B2D60" w:rsidRPr="005B2D60" w:rsidRDefault="005B2D60" w:rsidP="005B2D60">
      <w:pPr>
        <w:widowControl w:val="0"/>
        <w:suppressAutoHyphens/>
        <w:overflowPunct w:val="0"/>
        <w:autoSpaceDE w:val="0"/>
        <w:spacing w:after="0"/>
        <w:ind w:left="1080" w:hanging="360"/>
        <w:jc w:val="both"/>
        <w:textAlignment w:val="baseline"/>
        <w:rPr>
          <w:rFonts w:ascii="Arial" w:eastAsia="Arial" w:hAnsi="Arial" w:cs="Arial"/>
          <w:kern w:val="1"/>
          <w:sz w:val="20"/>
          <w:szCs w:val="20"/>
          <w:lang w:eastAsia="it-IT"/>
        </w:rPr>
      </w:pPr>
    </w:p>
    <w:p w14:paraId="5EB7A41C" w14:textId="77777777" w:rsidR="005B2D60" w:rsidRPr="005B2D60" w:rsidRDefault="005B2D60" w:rsidP="005B2D60">
      <w:pPr>
        <w:widowControl w:val="0"/>
        <w:suppressAutoHyphens/>
        <w:overflowPunct w:val="0"/>
        <w:autoSpaceDE w:val="0"/>
        <w:spacing w:after="0"/>
        <w:ind w:left="360"/>
        <w:jc w:val="both"/>
        <w:textAlignment w:val="baseline"/>
        <w:rPr>
          <w:rFonts w:ascii="Arial" w:eastAsia="Arial" w:hAnsi="Arial" w:cs="Arial"/>
          <w:b/>
          <w:bCs/>
          <w:i/>
          <w:iCs/>
          <w:kern w:val="1"/>
          <w:sz w:val="20"/>
          <w:szCs w:val="20"/>
          <w:lang w:eastAsia="it-IT"/>
        </w:rPr>
      </w:pPr>
      <w:r w:rsidRPr="005B2D60">
        <w:rPr>
          <w:rFonts w:ascii="Arial" w:eastAsia="Arial" w:hAnsi="Arial" w:cs="Arial"/>
          <w:b/>
          <w:bCs/>
          <w:i/>
          <w:iCs/>
          <w:kern w:val="1"/>
          <w:sz w:val="20"/>
          <w:szCs w:val="20"/>
          <w:lang w:eastAsia="it-IT"/>
        </w:rPr>
        <w:t>ovvero</w:t>
      </w:r>
    </w:p>
    <w:p w14:paraId="461FAACD" w14:textId="77777777" w:rsidR="005B2D60" w:rsidRPr="005B2D60" w:rsidRDefault="005B2D60" w:rsidP="005B2D60">
      <w:pPr>
        <w:widowControl w:val="0"/>
        <w:suppressAutoHyphens/>
        <w:overflowPunct w:val="0"/>
        <w:autoSpaceDE w:val="0"/>
        <w:spacing w:after="0"/>
        <w:ind w:left="360"/>
        <w:jc w:val="both"/>
        <w:textAlignment w:val="baseline"/>
        <w:rPr>
          <w:rFonts w:ascii="Arial" w:eastAsia="Arial" w:hAnsi="Arial" w:cs="Arial"/>
          <w:b/>
          <w:bCs/>
          <w:i/>
          <w:iCs/>
          <w:kern w:val="1"/>
          <w:sz w:val="20"/>
          <w:szCs w:val="20"/>
          <w:lang w:eastAsia="it-IT"/>
        </w:rPr>
      </w:pPr>
    </w:p>
    <w:p w14:paraId="47E85223" w14:textId="77777777" w:rsidR="005B2D60" w:rsidRPr="005B2D60" w:rsidRDefault="005B2D60" w:rsidP="005B2D60">
      <w:pPr>
        <w:widowControl w:val="0"/>
        <w:suppressAutoHyphens/>
        <w:overflowPunct w:val="0"/>
        <w:autoSpaceDE w:val="0"/>
        <w:spacing w:after="0"/>
        <w:jc w:val="both"/>
        <w:textAlignment w:val="baseline"/>
        <w:rPr>
          <w:rFonts w:ascii="Arial" w:eastAsia="Arial" w:hAnsi="Arial" w:cs="Arial"/>
          <w:kern w:val="1"/>
          <w:sz w:val="20"/>
          <w:szCs w:val="20"/>
          <w:lang w:eastAsia="it-IT"/>
        </w:rPr>
      </w:pPr>
      <w:r w:rsidRPr="005B2D60">
        <w:rPr>
          <w:rFonts w:ascii="Arial" w:eastAsia="Arial" w:hAnsi="Arial" w:cs="Arial"/>
          <w:b/>
          <w:bCs/>
          <w:i/>
          <w:iCs/>
          <w:kern w:val="1"/>
          <w:sz w:val="20"/>
          <w:szCs w:val="20"/>
          <w:lang w:eastAsia="it-IT"/>
        </w:rPr>
        <w:t xml:space="preserve">□ </w:t>
      </w:r>
      <w:r w:rsidRPr="005B2D60">
        <w:rPr>
          <w:rFonts w:ascii="Arial" w:eastAsia="Arial" w:hAnsi="Arial" w:cs="Arial"/>
          <w:kern w:val="1"/>
          <w:sz w:val="20"/>
          <w:szCs w:val="20"/>
          <w:lang w:eastAsia="it-IT"/>
        </w:rPr>
        <w:t>capogruppo mandataria di raggruppamento temporaneo di imprese di tipo orizzontale</w:t>
      </w:r>
    </w:p>
    <w:p w14:paraId="36A3F67C" w14:textId="77777777" w:rsidR="005B2D60" w:rsidRPr="005B2D60" w:rsidRDefault="005B2D60" w:rsidP="005B2D60">
      <w:pPr>
        <w:widowControl w:val="0"/>
        <w:suppressAutoHyphens/>
        <w:overflowPunct w:val="0"/>
        <w:autoSpaceDE w:val="0"/>
        <w:spacing w:after="0"/>
        <w:ind w:left="1080" w:hanging="360"/>
        <w:jc w:val="both"/>
        <w:textAlignment w:val="baseline"/>
        <w:rPr>
          <w:rFonts w:ascii="Arial" w:eastAsia="Arial" w:hAnsi="Arial" w:cs="Arial"/>
          <w:kern w:val="1"/>
          <w:sz w:val="20"/>
          <w:szCs w:val="20"/>
          <w:lang w:eastAsia="it-IT"/>
        </w:rPr>
      </w:pPr>
    </w:p>
    <w:p w14:paraId="4B33D0DB" w14:textId="77777777" w:rsidR="005B2D60" w:rsidRPr="005B2D60" w:rsidRDefault="005B2D60" w:rsidP="005B2D60">
      <w:pPr>
        <w:widowControl w:val="0"/>
        <w:suppressAutoHyphens/>
        <w:overflowPunct w:val="0"/>
        <w:autoSpaceDE w:val="0"/>
        <w:spacing w:after="0"/>
        <w:ind w:left="1080" w:hanging="938"/>
        <w:jc w:val="both"/>
        <w:textAlignment w:val="baseline"/>
        <w:rPr>
          <w:rFonts w:ascii="Arial" w:eastAsia="Arial" w:hAnsi="Arial" w:cs="Arial"/>
          <w:kern w:val="1"/>
          <w:sz w:val="20"/>
          <w:szCs w:val="20"/>
          <w:lang w:eastAsia="it-IT"/>
        </w:rPr>
      </w:pPr>
      <w:r w:rsidRPr="005B2D60">
        <w:rPr>
          <w:rFonts w:ascii="Arial" w:eastAsia="Arial" w:hAnsi="Arial" w:cs="Arial"/>
          <w:kern w:val="1"/>
          <w:sz w:val="20"/>
          <w:szCs w:val="20"/>
          <w:lang w:eastAsia="it-IT"/>
        </w:rPr>
        <w:t xml:space="preserve"> già costituito con atto _________________________________</w:t>
      </w:r>
    </w:p>
    <w:p w14:paraId="1DE04B49" w14:textId="77777777" w:rsidR="005B2D60" w:rsidRPr="005B2D60" w:rsidRDefault="005B2D60" w:rsidP="005B2D60">
      <w:pPr>
        <w:widowControl w:val="0"/>
        <w:suppressAutoHyphens/>
        <w:overflowPunct w:val="0"/>
        <w:autoSpaceDE w:val="0"/>
        <w:spacing w:after="0"/>
        <w:ind w:left="1080" w:hanging="938"/>
        <w:jc w:val="both"/>
        <w:textAlignment w:val="baseline"/>
        <w:rPr>
          <w:rFonts w:ascii="Arial" w:eastAsia="Arial" w:hAnsi="Arial" w:cs="Arial"/>
          <w:kern w:val="1"/>
          <w:sz w:val="20"/>
          <w:szCs w:val="20"/>
          <w:lang w:eastAsia="it-IT"/>
        </w:rPr>
      </w:pPr>
    </w:p>
    <w:p w14:paraId="40B4EE4F" w14:textId="77777777" w:rsidR="005B2D60" w:rsidRPr="005B2D60" w:rsidRDefault="005B2D60" w:rsidP="005B2D60">
      <w:pPr>
        <w:widowControl w:val="0"/>
        <w:suppressAutoHyphens/>
        <w:overflowPunct w:val="0"/>
        <w:autoSpaceDE w:val="0"/>
        <w:spacing w:after="0"/>
        <w:ind w:left="1080" w:hanging="938"/>
        <w:jc w:val="both"/>
        <w:textAlignment w:val="baseline"/>
        <w:rPr>
          <w:rFonts w:ascii="Arial" w:eastAsia="Arial" w:hAnsi="Arial" w:cs="Arial"/>
          <w:kern w:val="1"/>
          <w:sz w:val="20"/>
          <w:szCs w:val="20"/>
          <w:lang w:eastAsia="it-IT"/>
        </w:rPr>
      </w:pPr>
      <w:r w:rsidRPr="005B2D60">
        <w:rPr>
          <w:rFonts w:ascii="Arial" w:eastAsia="Arial" w:hAnsi="Arial" w:cs="Arial"/>
          <w:kern w:val="1"/>
          <w:sz w:val="20"/>
          <w:szCs w:val="20"/>
          <w:lang w:eastAsia="it-IT"/>
        </w:rPr>
        <w:t>con le seguenti imprese____________________________</w:t>
      </w:r>
    </w:p>
    <w:p w14:paraId="78272EC7" w14:textId="77777777" w:rsidR="005B2D60" w:rsidRPr="005B2D60" w:rsidRDefault="005B2D60" w:rsidP="005B2D60">
      <w:pPr>
        <w:widowControl w:val="0"/>
        <w:suppressAutoHyphens/>
        <w:overflowPunct w:val="0"/>
        <w:autoSpaceDE w:val="0"/>
        <w:spacing w:after="0"/>
        <w:ind w:left="1080" w:hanging="360"/>
        <w:jc w:val="both"/>
        <w:textAlignment w:val="baseline"/>
        <w:rPr>
          <w:rFonts w:ascii="Arial" w:eastAsia="Arial" w:hAnsi="Arial" w:cs="Arial"/>
          <w:kern w:val="1"/>
          <w:sz w:val="20"/>
          <w:szCs w:val="20"/>
          <w:lang w:eastAsia="it-IT"/>
        </w:rPr>
      </w:pPr>
    </w:p>
    <w:p w14:paraId="123A7F95" w14:textId="77777777" w:rsidR="005B2D60" w:rsidRPr="005B2D60" w:rsidRDefault="005B2D60" w:rsidP="005B2D60">
      <w:pPr>
        <w:widowControl w:val="0"/>
        <w:suppressAutoHyphens/>
        <w:overflowPunct w:val="0"/>
        <w:autoSpaceDE w:val="0"/>
        <w:spacing w:after="0"/>
        <w:ind w:left="360"/>
        <w:jc w:val="both"/>
        <w:textAlignment w:val="baseline"/>
        <w:rPr>
          <w:rFonts w:ascii="Arial" w:eastAsia="Arial" w:hAnsi="Arial" w:cs="Arial"/>
          <w:b/>
          <w:bCs/>
          <w:i/>
          <w:iCs/>
          <w:kern w:val="1"/>
          <w:sz w:val="20"/>
          <w:szCs w:val="20"/>
          <w:lang w:eastAsia="it-IT"/>
        </w:rPr>
      </w:pPr>
    </w:p>
    <w:p w14:paraId="693D3132" w14:textId="77777777" w:rsidR="005B2D60" w:rsidRPr="005B2D60" w:rsidRDefault="005B2D60" w:rsidP="005B2D60">
      <w:pPr>
        <w:widowControl w:val="0"/>
        <w:suppressAutoHyphens/>
        <w:overflowPunct w:val="0"/>
        <w:autoSpaceDE w:val="0"/>
        <w:spacing w:after="0"/>
        <w:ind w:left="360"/>
        <w:jc w:val="both"/>
        <w:textAlignment w:val="baseline"/>
        <w:rPr>
          <w:rFonts w:ascii="Arial" w:eastAsia="Arial" w:hAnsi="Arial" w:cs="Arial"/>
          <w:b/>
          <w:bCs/>
          <w:i/>
          <w:iCs/>
          <w:kern w:val="1"/>
          <w:sz w:val="20"/>
          <w:szCs w:val="20"/>
          <w:lang w:eastAsia="it-IT"/>
        </w:rPr>
      </w:pPr>
      <w:r w:rsidRPr="005B2D60">
        <w:rPr>
          <w:rFonts w:ascii="Arial" w:eastAsia="Arial" w:hAnsi="Arial" w:cs="Arial"/>
          <w:b/>
          <w:bCs/>
          <w:i/>
          <w:iCs/>
          <w:kern w:val="1"/>
          <w:sz w:val="20"/>
          <w:szCs w:val="20"/>
          <w:lang w:eastAsia="it-IT"/>
        </w:rPr>
        <w:t>ovvero</w:t>
      </w:r>
    </w:p>
    <w:p w14:paraId="6B954299" w14:textId="77777777" w:rsidR="005B2D60" w:rsidRPr="005B2D60" w:rsidRDefault="005B2D60" w:rsidP="005B2D60">
      <w:pPr>
        <w:widowControl w:val="0"/>
        <w:suppressAutoHyphens/>
        <w:overflowPunct w:val="0"/>
        <w:autoSpaceDE w:val="0"/>
        <w:spacing w:after="0"/>
        <w:ind w:left="360"/>
        <w:jc w:val="both"/>
        <w:textAlignment w:val="baseline"/>
        <w:rPr>
          <w:rFonts w:ascii="Arial" w:eastAsia="Arial" w:hAnsi="Arial" w:cs="Arial"/>
          <w:b/>
          <w:bCs/>
          <w:i/>
          <w:iCs/>
          <w:kern w:val="1"/>
          <w:sz w:val="20"/>
          <w:szCs w:val="20"/>
          <w:lang w:eastAsia="it-IT"/>
        </w:rPr>
      </w:pPr>
    </w:p>
    <w:p w14:paraId="5828D5F3" w14:textId="77777777" w:rsidR="005B2D60" w:rsidRPr="005B2D60" w:rsidRDefault="005B2D60" w:rsidP="005B2D60">
      <w:pPr>
        <w:widowControl w:val="0"/>
        <w:suppressAutoHyphens/>
        <w:overflowPunct w:val="0"/>
        <w:autoSpaceDE w:val="0"/>
        <w:spacing w:after="0"/>
        <w:jc w:val="both"/>
        <w:textAlignment w:val="baseline"/>
        <w:rPr>
          <w:rFonts w:ascii="Arial" w:eastAsia="Arial" w:hAnsi="Arial" w:cs="Arial"/>
          <w:kern w:val="1"/>
          <w:sz w:val="20"/>
          <w:szCs w:val="20"/>
          <w:lang w:eastAsia="it-IT"/>
        </w:rPr>
      </w:pPr>
      <w:r w:rsidRPr="005B2D60">
        <w:rPr>
          <w:rFonts w:ascii="Arial" w:eastAsia="Arial" w:hAnsi="Arial" w:cs="Arial"/>
          <w:b/>
          <w:bCs/>
          <w:i/>
          <w:iCs/>
          <w:kern w:val="1"/>
          <w:sz w:val="20"/>
          <w:szCs w:val="20"/>
          <w:lang w:eastAsia="it-IT"/>
        </w:rPr>
        <w:t xml:space="preserve">□ </w:t>
      </w:r>
      <w:r w:rsidRPr="005B2D60">
        <w:rPr>
          <w:rFonts w:ascii="Arial" w:eastAsia="Arial" w:hAnsi="Arial" w:cs="Arial"/>
          <w:kern w:val="1"/>
          <w:sz w:val="20"/>
          <w:szCs w:val="20"/>
          <w:lang w:eastAsia="it-IT"/>
        </w:rPr>
        <w:t>capogruppo mandataria di raggruppamento temporaneo di imprese di tipo orizzontale da costituire con le seguenti imprese____________________________</w:t>
      </w:r>
    </w:p>
    <w:p w14:paraId="31A4BA8C" w14:textId="77777777" w:rsidR="005B2D60" w:rsidRPr="005B2D60" w:rsidRDefault="005B2D60" w:rsidP="005B2D60">
      <w:pPr>
        <w:widowControl w:val="0"/>
        <w:suppressAutoHyphens/>
        <w:overflowPunct w:val="0"/>
        <w:autoSpaceDE w:val="0"/>
        <w:spacing w:after="0"/>
        <w:ind w:left="1080" w:hanging="360"/>
        <w:jc w:val="both"/>
        <w:textAlignment w:val="baseline"/>
        <w:rPr>
          <w:rFonts w:ascii="Arial" w:eastAsia="Arial" w:hAnsi="Arial" w:cs="Arial"/>
          <w:kern w:val="1"/>
          <w:sz w:val="20"/>
          <w:szCs w:val="20"/>
          <w:lang w:eastAsia="it-IT"/>
        </w:rPr>
      </w:pPr>
    </w:p>
    <w:p w14:paraId="17955C96" w14:textId="77777777" w:rsidR="005B2D60" w:rsidRPr="005B2D60" w:rsidRDefault="005B2D60" w:rsidP="005B2D60">
      <w:pPr>
        <w:widowControl w:val="0"/>
        <w:suppressAutoHyphens/>
        <w:overflowPunct w:val="0"/>
        <w:autoSpaceDE w:val="0"/>
        <w:spacing w:after="0"/>
        <w:ind w:left="360"/>
        <w:jc w:val="both"/>
        <w:textAlignment w:val="baseline"/>
        <w:rPr>
          <w:rFonts w:ascii="Arial" w:eastAsia="Arial" w:hAnsi="Arial" w:cs="Arial"/>
          <w:b/>
          <w:bCs/>
          <w:i/>
          <w:iCs/>
          <w:kern w:val="1"/>
          <w:sz w:val="20"/>
          <w:szCs w:val="20"/>
          <w:lang w:eastAsia="it-IT"/>
        </w:rPr>
      </w:pPr>
    </w:p>
    <w:p w14:paraId="580DA428" w14:textId="77777777" w:rsidR="005B2D60" w:rsidRPr="005B2D60" w:rsidRDefault="005B2D60" w:rsidP="005B2D60">
      <w:pPr>
        <w:spacing w:after="0"/>
        <w:rPr>
          <w:rFonts w:ascii="Arial" w:eastAsia="Times New Roman" w:hAnsi="Arial" w:cs="Arial"/>
          <w:sz w:val="20"/>
          <w:szCs w:val="20"/>
          <w:lang w:eastAsia="it-IT"/>
        </w:rPr>
      </w:pPr>
      <w:r w:rsidRPr="005B2D60">
        <w:rPr>
          <w:rFonts w:ascii="Arial" w:eastAsia="Arial" w:hAnsi="Arial" w:cs="Arial"/>
          <w:b/>
          <w:bCs/>
          <w:i/>
          <w:iCs/>
          <w:sz w:val="20"/>
          <w:szCs w:val="20"/>
          <w:lang w:eastAsia="it-IT"/>
        </w:rPr>
        <w:t xml:space="preserve"> □ </w:t>
      </w:r>
      <w:r w:rsidRPr="005B2D60">
        <w:rPr>
          <w:rFonts w:ascii="Arial" w:eastAsia="Times New Roman" w:hAnsi="Arial" w:cs="Arial"/>
          <w:sz w:val="20"/>
          <w:szCs w:val="20"/>
          <w:lang w:eastAsia="it-IT"/>
        </w:rPr>
        <w:t>mandante di raggruppamento temporaneo di imprese di tipo orizzontale da costituire</w:t>
      </w:r>
    </w:p>
    <w:p w14:paraId="1E5F7F2E" w14:textId="77777777" w:rsidR="005B2D60" w:rsidRPr="005B2D60" w:rsidRDefault="005B2D60" w:rsidP="005B2D60">
      <w:pPr>
        <w:widowControl w:val="0"/>
        <w:suppressAutoHyphens/>
        <w:overflowPunct w:val="0"/>
        <w:autoSpaceDE w:val="0"/>
        <w:spacing w:after="0"/>
        <w:ind w:left="794"/>
        <w:jc w:val="both"/>
        <w:textAlignment w:val="baseline"/>
        <w:rPr>
          <w:rFonts w:ascii="Arial" w:eastAsia="Arial" w:hAnsi="Arial" w:cs="Arial"/>
          <w:kern w:val="1"/>
          <w:sz w:val="20"/>
          <w:szCs w:val="20"/>
          <w:lang w:eastAsia="it-IT"/>
        </w:rPr>
      </w:pPr>
      <w:r w:rsidRPr="005B2D60">
        <w:rPr>
          <w:rFonts w:ascii="Arial" w:eastAsia="Arial" w:hAnsi="Arial" w:cs="Arial"/>
          <w:kern w:val="1"/>
          <w:sz w:val="20"/>
          <w:szCs w:val="20"/>
          <w:lang w:eastAsia="it-IT"/>
        </w:rPr>
        <w:t xml:space="preserve"> </w:t>
      </w:r>
    </w:p>
    <w:p w14:paraId="509EC9B9" w14:textId="77777777" w:rsidR="005B2D60" w:rsidRPr="005B2D60" w:rsidRDefault="005B2D60" w:rsidP="005B2D60">
      <w:pPr>
        <w:widowControl w:val="0"/>
        <w:suppressAutoHyphens/>
        <w:overflowPunct w:val="0"/>
        <w:autoSpaceDE w:val="0"/>
        <w:spacing w:after="0"/>
        <w:ind w:left="794"/>
        <w:jc w:val="both"/>
        <w:textAlignment w:val="baseline"/>
        <w:rPr>
          <w:rFonts w:ascii="Arial" w:eastAsia="Arial" w:hAnsi="Arial" w:cs="Arial"/>
          <w:b/>
          <w:bCs/>
          <w:i/>
          <w:iCs/>
          <w:kern w:val="1"/>
          <w:sz w:val="20"/>
          <w:szCs w:val="20"/>
          <w:lang w:eastAsia="it-IT"/>
        </w:rPr>
      </w:pPr>
      <w:r w:rsidRPr="005B2D60">
        <w:rPr>
          <w:rFonts w:ascii="Arial" w:eastAsia="Arial" w:hAnsi="Arial" w:cs="Arial"/>
          <w:kern w:val="1"/>
          <w:sz w:val="20"/>
          <w:szCs w:val="20"/>
          <w:lang w:eastAsia="it-IT"/>
        </w:rPr>
        <w:t>con le seguenti imprese____________________________</w:t>
      </w:r>
    </w:p>
    <w:p w14:paraId="76AD9904" w14:textId="77777777" w:rsidR="005B2D60" w:rsidRPr="005B2D60" w:rsidRDefault="005B2D60" w:rsidP="005B2D60">
      <w:pPr>
        <w:keepNext/>
        <w:widowControl w:val="0"/>
        <w:suppressAutoHyphens/>
        <w:overflowPunct w:val="0"/>
        <w:autoSpaceDE w:val="0"/>
        <w:spacing w:before="240" w:after="120"/>
        <w:ind w:left="360"/>
        <w:jc w:val="both"/>
        <w:textAlignment w:val="baseline"/>
        <w:rPr>
          <w:rFonts w:ascii="Arial" w:eastAsia="Arial" w:hAnsi="Arial" w:cs="Arial"/>
          <w:b/>
          <w:bCs/>
          <w:i/>
          <w:iCs/>
          <w:kern w:val="1"/>
          <w:sz w:val="20"/>
          <w:szCs w:val="20"/>
          <w:lang w:eastAsia="it-IT"/>
        </w:rPr>
      </w:pPr>
    </w:p>
    <w:p w14:paraId="7CD43459" w14:textId="77777777" w:rsidR="005B2D60" w:rsidRPr="005B2D60" w:rsidRDefault="005B2D60" w:rsidP="005B2D60">
      <w:pPr>
        <w:keepNext/>
        <w:widowControl w:val="0"/>
        <w:suppressAutoHyphens/>
        <w:overflowPunct w:val="0"/>
        <w:autoSpaceDE w:val="0"/>
        <w:spacing w:before="240" w:after="120"/>
        <w:ind w:left="360"/>
        <w:jc w:val="both"/>
        <w:textAlignment w:val="baseline"/>
        <w:rPr>
          <w:rFonts w:ascii="Arial" w:eastAsia="Arial" w:hAnsi="Arial" w:cs="Arial"/>
          <w:b/>
          <w:bCs/>
          <w:i/>
          <w:iCs/>
          <w:kern w:val="1"/>
          <w:sz w:val="20"/>
          <w:szCs w:val="20"/>
          <w:lang w:eastAsia="it-IT"/>
        </w:rPr>
      </w:pPr>
      <w:r w:rsidRPr="005B2D60">
        <w:rPr>
          <w:rFonts w:ascii="Arial" w:eastAsia="Arial" w:hAnsi="Arial" w:cs="Arial"/>
          <w:b/>
          <w:bCs/>
          <w:i/>
          <w:iCs/>
          <w:kern w:val="1"/>
          <w:sz w:val="20"/>
          <w:szCs w:val="20"/>
          <w:lang w:eastAsia="it-IT"/>
        </w:rPr>
        <w:t>ovvero</w:t>
      </w:r>
    </w:p>
    <w:p w14:paraId="73E92AF2" w14:textId="77777777" w:rsidR="005B2D60" w:rsidRPr="005B2D60" w:rsidRDefault="005B2D60" w:rsidP="005B2D60">
      <w:pPr>
        <w:keepNext/>
        <w:widowControl w:val="0"/>
        <w:suppressAutoHyphens/>
        <w:overflowPunct w:val="0"/>
        <w:autoSpaceDE w:val="0"/>
        <w:spacing w:after="0"/>
        <w:ind w:left="357"/>
        <w:jc w:val="both"/>
        <w:textAlignment w:val="baseline"/>
        <w:rPr>
          <w:rFonts w:ascii="Arial" w:eastAsia="Arial" w:hAnsi="Arial" w:cs="Arial"/>
          <w:kern w:val="1"/>
          <w:sz w:val="20"/>
          <w:szCs w:val="20"/>
          <w:lang w:eastAsia="it-IT"/>
        </w:rPr>
      </w:pPr>
    </w:p>
    <w:p w14:paraId="5321866A" w14:textId="77777777" w:rsidR="005B2D60" w:rsidRPr="005B2D60" w:rsidRDefault="005B2D60" w:rsidP="005B2D60">
      <w:pPr>
        <w:spacing w:after="0"/>
        <w:rPr>
          <w:rFonts w:ascii="Times New Roman" w:eastAsia="Times New Roman" w:hAnsi="Times New Roman"/>
          <w:sz w:val="20"/>
          <w:szCs w:val="20"/>
          <w:lang w:eastAsia="it-IT"/>
        </w:rPr>
      </w:pPr>
      <w:r w:rsidRPr="005B2D60">
        <w:rPr>
          <w:rFonts w:ascii="Arial" w:eastAsia="Arial" w:hAnsi="Arial" w:cs="Arial"/>
          <w:sz w:val="20"/>
          <w:szCs w:val="20"/>
          <w:lang w:eastAsia="it-IT"/>
        </w:rPr>
        <w:t xml:space="preserve">□ </w:t>
      </w:r>
      <w:r w:rsidRPr="005B2D60">
        <w:rPr>
          <w:rFonts w:ascii="Arial" w:eastAsia="Times New Roman" w:hAnsi="Arial" w:cs="Arial"/>
          <w:sz w:val="20"/>
          <w:szCs w:val="20"/>
          <w:lang w:eastAsia="it-IT"/>
        </w:rPr>
        <w:t>consorzio ordinario di concorrenti denominato _______________________costituito con i seguenti soggetti:</w:t>
      </w:r>
    </w:p>
    <w:p w14:paraId="482E7E21" w14:textId="77777777" w:rsidR="005B2D60" w:rsidRPr="005B2D60" w:rsidRDefault="005B2D60" w:rsidP="005B2D60">
      <w:pPr>
        <w:spacing w:after="0"/>
        <w:rPr>
          <w:rFonts w:ascii="Times New Roman" w:eastAsia="Times New Roman" w:hAnsi="Times New Roman"/>
          <w:sz w:val="20"/>
          <w:szCs w:val="20"/>
          <w:lang w:eastAsia="it-IT"/>
        </w:rPr>
      </w:pPr>
    </w:p>
    <w:p w14:paraId="3AA987DD" w14:textId="77777777" w:rsidR="005B2D60" w:rsidRPr="005B2D60" w:rsidRDefault="005B2D60" w:rsidP="005B2D60">
      <w:pPr>
        <w:suppressAutoHyphens/>
        <w:spacing w:after="0"/>
        <w:ind w:left="1134"/>
        <w:rPr>
          <w:rFonts w:ascii="Times New Roman" w:eastAsia="Times New Roman" w:hAnsi="Times New Roman"/>
          <w:sz w:val="20"/>
          <w:szCs w:val="20"/>
          <w:lang w:eastAsia="it-IT"/>
        </w:rPr>
      </w:pPr>
      <w:r w:rsidRPr="005B2D60">
        <w:rPr>
          <w:rFonts w:ascii="Arial" w:eastAsia="Arial" w:hAnsi="Arial" w:cs="Arial"/>
          <w:sz w:val="20"/>
          <w:szCs w:val="20"/>
          <w:lang w:eastAsia="it-IT"/>
        </w:rPr>
        <w:t xml:space="preserve"> </w:t>
      </w:r>
      <w:r w:rsidRPr="005B2D60">
        <w:rPr>
          <w:rFonts w:ascii="Arial" w:eastAsia="Times New Roman" w:hAnsi="Arial" w:cs="Arial"/>
          <w:sz w:val="20"/>
          <w:szCs w:val="20"/>
          <w:lang w:eastAsia="it-IT"/>
        </w:rPr>
        <w:t>mandante_______________________________________________________</w:t>
      </w:r>
    </w:p>
    <w:p w14:paraId="14CDF4E4" w14:textId="77777777" w:rsidR="005B2D60" w:rsidRPr="005B2D60" w:rsidRDefault="005B2D60" w:rsidP="005B2D60">
      <w:pPr>
        <w:suppressAutoHyphens/>
        <w:spacing w:after="0"/>
        <w:ind w:left="1134"/>
        <w:rPr>
          <w:rFonts w:ascii="Times New Roman" w:eastAsia="Times New Roman" w:hAnsi="Times New Roman"/>
          <w:sz w:val="20"/>
          <w:szCs w:val="20"/>
          <w:lang w:eastAsia="it-IT"/>
        </w:rPr>
      </w:pPr>
    </w:p>
    <w:p w14:paraId="3C388CDF" w14:textId="77777777" w:rsidR="005B2D60" w:rsidRPr="005B2D60" w:rsidRDefault="005B2D60" w:rsidP="005B2D60">
      <w:pPr>
        <w:suppressAutoHyphens/>
        <w:spacing w:after="0"/>
        <w:ind w:left="1134"/>
        <w:rPr>
          <w:rFonts w:ascii="Times New Roman" w:eastAsia="Times New Roman" w:hAnsi="Times New Roman"/>
          <w:sz w:val="20"/>
          <w:szCs w:val="20"/>
          <w:lang w:eastAsia="it-IT"/>
        </w:rPr>
      </w:pPr>
      <w:r w:rsidRPr="005B2D60">
        <w:rPr>
          <w:rFonts w:ascii="Arial" w:eastAsia="Times New Roman" w:hAnsi="Arial" w:cs="Arial"/>
          <w:kern w:val="1"/>
          <w:sz w:val="20"/>
          <w:szCs w:val="20"/>
          <w:lang w:eastAsia="it-IT"/>
        </w:rPr>
        <w:t>mandataria ______________________________________________________</w:t>
      </w:r>
    </w:p>
    <w:p w14:paraId="608109C5" w14:textId="77777777" w:rsidR="005B2D60" w:rsidRPr="005B2D60" w:rsidRDefault="005B2D60" w:rsidP="005B2D60">
      <w:pPr>
        <w:spacing w:after="0"/>
        <w:rPr>
          <w:rFonts w:ascii="Times New Roman" w:eastAsia="Times New Roman" w:hAnsi="Times New Roman"/>
          <w:sz w:val="20"/>
          <w:szCs w:val="20"/>
          <w:lang w:eastAsia="it-IT"/>
        </w:rPr>
      </w:pPr>
    </w:p>
    <w:p w14:paraId="5160C4B3" w14:textId="77777777" w:rsidR="005B2D60" w:rsidRPr="005B2D60" w:rsidRDefault="005B2D60" w:rsidP="005B2D60">
      <w:pPr>
        <w:keepNext/>
        <w:widowControl w:val="0"/>
        <w:suppressAutoHyphens/>
        <w:overflowPunct w:val="0"/>
        <w:autoSpaceDE w:val="0"/>
        <w:spacing w:before="240" w:after="120"/>
        <w:ind w:left="360"/>
        <w:jc w:val="both"/>
        <w:textAlignment w:val="baseline"/>
        <w:rPr>
          <w:rFonts w:ascii="Arial" w:eastAsia="Arial" w:hAnsi="Arial" w:cs="Arial"/>
          <w:b/>
          <w:bCs/>
          <w:i/>
          <w:iCs/>
          <w:kern w:val="1"/>
          <w:sz w:val="20"/>
          <w:szCs w:val="20"/>
          <w:lang w:eastAsia="it-IT"/>
        </w:rPr>
      </w:pPr>
      <w:r w:rsidRPr="005B2D60">
        <w:rPr>
          <w:rFonts w:ascii="Arial" w:eastAsia="Arial" w:hAnsi="Arial" w:cs="Arial"/>
          <w:b/>
          <w:bCs/>
          <w:i/>
          <w:iCs/>
          <w:kern w:val="1"/>
          <w:sz w:val="20"/>
          <w:szCs w:val="20"/>
          <w:lang w:eastAsia="it-IT"/>
        </w:rPr>
        <w:t>ovvero</w:t>
      </w:r>
    </w:p>
    <w:p w14:paraId="0866E3B8" w14:textId="77777777" w:rsidR="005B2D60" w:rsidRPr="005B2D60" w:rsidRDefault="005B2D60" w:rsidP="005B2D60">
      <w:pPr>
        <w:keepNext/>
        <w:widowControl w:val="0"/>
        <w:suppressAutoHyphens/>
        <w:overflowPunct w:val="0"/>
        <w:autoSpaceDE w:val="0"/>
        <w:spacing w:after="0"/>
        <w:ind w:left="357"/>
        <w:jc w:val="both"/>
        <w:textAlignment w:val="baseline"/>
        <w:rPr>
          <w:rFonts w:ascii="Arial" w:eastAsia="Arial" w:hAnsi="Arial" w:cs="Arial"/>
          <w:kern w:val="1"/>
          <w:sz w:val="20"/>
          <w:szCs w:val="20"/>
          <w:lang w:eastAsia="it-IT"/>
        </w:rPr>
      </w:pPr>
    </w:p>
    <w:p w14:paraId="6E3AB167" w14:textId="77777777" w:rsidR="005B2D60" w:rsidRPr="005B2D60" w:rsidRDefault="005B2D60" w:rsidP="005B2D60">
      <w:pPr>
        <w:widowControl w:val="0"/>
        <w:suppressAutoHyphens/>
        <w:overflowPunct w:val="0"/>
        <w:autoSpaceDE w:val="0"/>
        <w:spacing w:after="0"/>
        <w:jc w:val="both"/>
        <w:textAlignment w:val="baseline"/>
        <w:rPr>
          <w:rFonts w:ascii="Arial" w:eastAsia="Arial" w:hAnsi="Arial" w:cs="Arial"/>
          <w:b/>
          <w:bCs/>
          <w:i/>
          <w:iCs/>
          <w:kern w:val="1"/>
          <w:sz w:val="20"/>
          <w:szCs w:val="20"/>
          <w:lang w:eastAsia="it-IT"/>
        </w:rPr>
      </w:pPr>
      <w:r w:rsidRPr="005B2D60">
        <w:rPr>
          <w:rFonts w:ascii="Arial" w:eastAsia="Arial" w:hAnsi="Arial" w:cs="Arial"/>
          <w:kern w:val="1"/>
          <w:sz w:val="20"/>
          <w:szCs w:val="20"/>
          <w:lang w:eastAsia="it-IT"/>
        </w:rPr>
        <w:t>□ capogruppo mandataria del consorzio ___________________________già costituito;</w:t>
      </w:r>
    </w:p>
    <w:p w14:paraId="5CB4B906" w14:textId="77777777" w:rsidR="005B2D60" w:rsidRPr="005B2D60" w:rsidRDefault="005B2D60" w:rsidP="005B2D60">
      <w:pPr>
        <w:widowControl w:val="0"/>
        <w:suppressAutoHyphens/>
        <w:overflowPunct w:val="0"/>
        <w:autoSpaceDE w:val="0"/>
        <w:spacing w:after="0"/>
        <w:ind w:left="360"/>
        <w:jc w:val="both"/>
        <w:textAlignment w:val="baseline"/>
        <w:rPr>
          <w:rFonts w:ascii="Arial" w:eastAsia="Arial" w:hAnsi="Arial" w:cs="Arial"/>
          <w:b/>
          <w:bCs/>
          <w:i/>
          <w:iCs/>
          <w:kern w:val="1"/>
          <w:sz w:val="20"/>
          <w:szCs w:val="20"/>
          <w:lang w:eastAsia="it-IT"/>
        </w:rPr>
      </w:pPr>
    </w:p>
    <w:p w14:paraId="1C2AF7B8" w14:textId="77777777" w:rsidR="005B2D60" w:rsidRPr="005B2D60" w:rsidRDefault="005B2D60" w:rsidP="005B2D60">
      <w:pPr>
        <w:spacing w:after="0"/>
        <w:rPr>
          <w:rFonts w:ascii="Times New Roman" w:eastAsia="Times New Roman" w:hAnsi="Times New Roman"/>
          <w:sz w:val="20"/>
          <w:szCs w:val="20"/>
          <w:lang w:eastAsia="it-IT"/>
        </w:rPr>
      </w:pPr>
      <w:r w:rsidRPr="005B2D60">
        <w:rPr>
          <w:rFonts w:ascii="Arial" w:eastAsia="Arial" w:hAnsi="Arial" w:cs="Arial"/>
          <w:b/>
          <w:bCs/>
          <w:i/>
          <w:iCs/>
          <w:sz w:val="20"/>
          <w:szCs w:val="20"/>
          <w:lang w:eastAsia="it-IT"/>
        </w:rPr>
        <w:t xml:space="preserve">□ </w:t>
      </w:r>
      <w:r w:rsidRPr="005B2D60">
        <w:rPr>
          <w:rFonts w:ascii="Arial" w:eastAsia="Times New Roman" w:hAnsi="Arial" w:cs="Arial"/>
          <w:sz w:val="20"/>
          <w:szCs w:val="20"/>
          <w:lang w:eastAsia="it-IT"/>
        </w:rPr>
        <w:t>mandante del consorzio ___________________________________già costituito;</w:t>
      </w:r>
    </w:p>
    <w:p w14:paraId="376E0DD5" w14:textId="77777777" w:rsidR="005B2D60" w:rsidRPr="005B2D60" w:rsidRDefault="005B2D60" w:rsidP="005B2D60">
      <w:pPr>
        <w:spacing w:after="0" w:line="276" w:lineRule="auto"/>
        <w:jc w:val="both"/>
        <w:rPr>
          <w:rFonts w:ascii="Arial" w:eastAsia="Times New Roman" w:hAnsi="Arial" w:cs="Arial"/>
          <w:color w:val="000000"/>
          <w:sz w:val="20"/>
          <w:szCs w:val="20"/>
          <w:lang w:eastAsia="it-IT"/>
        </w:rPr>
      </w:pPr>
    </w:p>
    <w:p w14:paraId="141582DE" w14:textId="77777777" w:rsidR="005B2D60" w:rsidRPr="005B2D60" w:rsidRDefault="005B2D60" w:rsidP="005B2D60">
      <w:pPr>
        <w:spacing w:after="0" w:line="276" w:lineRule="auto"/>
        <w:jc w:val="both"/>
        <w:rPr>
          <w:rFonts w:ascii="Arial" w:eastAsia="Times New Roman" w:hAnsi="Arial" w:cs="Arial"/>
          <w:color w:val="000000"/>
          <w:sz w:val="20"/>
          <w:szCs w:val="20"/>
          <w:lang w:eastAsia="it-IT"/>
        </w:rPr>
      </w:pPr>
    </w:p>
    <w:p w14:paraId="184A3400" w14:textId="77777777" w:rsidR="005B2D60" w:rsidRPr="005B2D60" w:rsidRDefault="005B2D60" w:rsidP="005B2D60">
      <w:pPr>
        <w:spacing w:after="0" w:line="276" w:lineRule="auto"/>
        <w:jc w:val="both"/>
        <w:rPr>
          <w:rFonts w:ascii="Arial" w:eastAsia="Times New Roman" w:hAnsi="Arial" w:cs="Arial"/>
          <w:color w:val="000000"/>
          <w:sz w:val="20"/>
          <w:szCs w:val="20"/>
          <w:lang w:eastAsia="it-IT"/>
        </w:rPr>
      </w:pPr>
    </w:p>
    <w:p w14:paraId="71B9A410" w14:textId="77777777" w:rsidR="005B2D60" w:rsidRPr="005B2D60" w:rsidRDefault="005B2D60" w:rsidP="005B2D60">
      <w:pPr>
        <w:spacing w:after="0" w:line="276" w:lineRule="auto"/>
        <w:jc w:val="both"/>
        <w:rPr>
          <w:rFonts w:ascii="Arial" w:eastAsia="Times New Roman" w:hAnsi="Arial" w:cs="Arial"/>
          <w:color w:val="000000"/>
          <w:sz w:val="20"/>
          <w:szCs w:val="20"/>
          <w:lang w:eastAsia="it-IT"/>
        </w:rPr>
      </w:pPr>
      <w:r w:rsidRPr="005B2D60">
        <w:rPr>
          <w:rFonts w:ascii="Arial" w:eastAsia="Times New Roman" w:hAnsi="Arial" w:cs="Arial"/>
          <w:color w:val="000000"/>
          <w:sz w:val="20"/>
          <w:szCs w:val="20"/>
          <w:lang w:eastAsia="it-IT"/>
        </w:rPr>
        <w:t xml:space="preserve">A tal fine, ai sensi degli articoli 46, 47 e 77-bis del d.P.R. 28 dicembre 2000 n. 445, e </w:t>
      </w:r>
      <w:proofErr w:type="spellStart"/>
      <w:r w:rsidRPr="005B2D60">
        <w:rPr>
          <w:rFonts w:ascii="Arial" w:eastAsia="Times New Roman" w:hAnsi="Arial" w:cs="Arial"/>
          <w:color w:val="000000"/>
          <w:sz w:val="20"/>
          <w:szCs w:val="20"/>
          <w:lang w:eastAsia="it-IT"/>
        </w:rPr>
        <w:t>ss.mm.ii</w:t>
      </w:r>
      <w:proofErr w:type="spellEnd"/>
      <w:r w:rsidRPr="005B2D60">
        <w:rPr>
          <w:rFonts w:ascii="Arial" w:eastAsia="Times New Roman" w:hAnsi="Arial" w:cs="Arial"/>
          <w:color w:val="000000"/>
          <w:sz w:val="20"/>
          <w:szCs w:val="20"/>
          <w:lang w:eastAsia="it-IT"/>
        </w:rPr>
        <w:t xml:space="preserve">., consapevole delle sanzioni penali previste dall'articolo 76 del medesimo d.P.R. n. 445/2000, per le ipotesi di falsità in atti e dichiarazioni mendaci ivi indicate, </w:t>
      </w:r>
    </w:p>
    <w:p w14:paraId="79D7DF43" w14:textId="77777777" w:rsidR="005B2D60" w:rsidRPr="005B2D60" w:rsidRDefault="005B2D60" w:rsidP="005B2D60">
      <w:pPr>
        <w:spacing w:after="0" w:line="276" w:lineRule="auto"/>
        <w:jc w:val="both"/>
        <w:rPr>
          <w:rFonts w:ascii="Arial" w:eastAsia="Times New Roman" w:hAnsi="Arial" w:cs="Arial"/>
          <w:color w:val="000000"/>
          <w:sz w:val="20"/>
          <w:szCs w:val="20"/>
          <w:lang w:eastAsia="it-IT"/>
        </w:rPr>
      </w:pPr>
    </w:p>
    <w:p w14:paraId="699D0B71" w14:textId="77777777" w:rsidR="005B2D60" w:rsidRPr="005B2D60" w:rsidRDefault="005B2D60" w:rsidP="005B2D60">
      <w:pPr>
        <w:spacing w:after="0"/>
        <w:rPr>
          <w:rFonts w:ascii="Arial" w:eastAsia="Calibri" w:hAnsi="Arial" w:cs="Arial"/>
          <w:b/>
          <w:sz w:val="20"/>
          <w:szCs w:val="20"/>
        </w:rPr>
      </w:pPr>
    </w:p>
    <w:p w14:paraId="48CCE2DD" w14:textId="77777777" w:rsidR="005B2D60" w:rsidRPr="005B2D60" w:rsidRDefault="005B2D60" w:rsidP="005B2D60">
      <w:pPr>
        <w:spacing w:after="0"/>
        <w:jc w:val="center"/>
        <w:rPr>
          <w:rFonts w:ascii="Arial" w:eastAsia="Calibri" w:hAnsi="Arial" w:cs="Arial"/>
          <w:b/>
          <w:sz w:val="20"/>
          <w:szCs w:val="20"/>
        </w:rPr>
      </w:pPr>
      <w:r w:rsidRPr="005B2D60">
        <w:rPr>
          <w:rFonts w:ascii="Arial" w:eastAsia="Calibri" w:hAnsi="Arial" w:cs="Arial"/>
          <w:b/>
          <w:sz w:val="20"/>
          <w:szCs w:val="20"/>
        </w:rPr>
        <w:t>DICHIARA</w:t>
      </w:r>
    </w:p>
    <w:p w14:paraId="772818F1" w14:textId="77777777" w:rsidR="005B2D60" w:rsidRPr="005B2D60" w:rsidRDefault="005B2D60" w:rsidP="005B2D60">
      <w:pPr>
        <w:spacing w:after="0"/>
        <w:jc w:val="center"/>
        <w:rPr>
          <w:rFonts w:ascii="Arial" w:eastAsia="Calibri" w:hAnsi="Arial" w:cs="Arial"/>
          <w:b/>
          <w:sz w:val="20"/>
          <w:szCs w:val="20"/>
        </w:rPr>
      </w:pPr>
    </w:p>
    <w:p w14:paraId="5851BB87" w14:textId="77777777" w:rsidR="005B2D60" w:rsidRPr="005B2D60" w:rsidRDefault="005B2D60" w:rsidP="005B2D60">
      <w:pPr>
        <w:spacing w:after="0"/>
        <w:ind w:left="284"/>
        <w:jc w:val="both"/>
        <w:rPr>
          <w:rFonts w:ascii="Arial" w:eastAsia="Calibri" w:hAnsi="Arial" w:cs="Arial"/>
          <w:sz w:val="20"/>
          <w:szCs w:val="20"/>
        </w:rPr>
      </w:pPr>
    </w:p>
    <w:p w14:paraId="52940C20" w14:textId="782E2F9D" w:rsidR="005B2D60" w:rsidRPr="005B2D60" w:rsidRDefault="005B2D60" w:rsidP="005B2D60">
      <w:pPr>
        <w:spacing w:after="0" w:line="276" w:lineRule="auto"/>
        <w:jc w:val="both"/>
        <w:rPr>
          <w:rFonts w:ascii="Arial" w:eastAsia="Times New Roman" w:hAnsi="Arial" w:cs="Arial"/>
          <w:color w:val="000000"/>
          <w:sz w:val="20"/>
          <w:szCs w:val="20"/>
          <w:lang w:eastAsia="it-IT"/>
        </w:rPr>
      </w:pPr>
      <w:r w:rsidRPr="005B2D60">
        <w:rPr>
          <w:rFonts w:ascii="Arial" w:eastAsia="Times New Roman" w:hAnsi="Arial" w:cs="Arial"/>
          <w:color w:val="000000"/>
          <w:sz w:val="20"/>
          <w:szCs w:val="20"/>
          <w:lang w:eastAsia="it-IT"/>
        </w:rPr>
        <w:t>a) di possedere tutti i requisiti di ordine generale di cui a</w:t>
      </w:r>
      <w:r>
        <w:rPr>
          <w:rFonts w:ascii="Arial" w:eastAsia="Times New Roman" w:hAnsi="Arial" w:cs="Arial"/>
          <w:color w:val="000000"/>
          <w:sz w:val="20"/>
          <w:szCs w:val="20"/>
          <w:lang w:eastAsia="it-IT"/>
        </w:rPr>
        <w:t xml:space="preserve">gli artt. 94 e 95 </w:t>
      </w:r>
      <w:r w:rsidRPr="005B2D60">
        <w:rPr>
          <w:rFonts w:ascii="Arial" w:eastAsia="Times New Roman" w:hAnsi="Arial" w:cs="Arial"/>
          <w:color w:val="000000"/>
          <w:sz w:val="20"/>
          <w:szCs w:val="20"/>
          <w:lang w:eastAsia="it-IT"/>
        </w:rPr>
        <w:t xml:space="preserve">del D.lgs. </w:t>
      </w:r>
      <w:r>
        <w:rPr>
          <w:rFonts w:ascii="Arial" w:eastAsia="Times New Roman" w:hAnsi="Arial" w:cs="Arial"/>
          <w:color w:val="000000"/>
          <w:sz w:val="20"/>
          <w:szCs w:val="20"/>
          <w:lang w:eastAsia="it-IT"/>
        </w:rPr>
        <w:t>36/2023</w:t>
      </w:r>
      <w:r w:rsidRPr="005B2D60">
        <w:rPr>
          <w:rFonts w:ascii="Arial" w:eastAsia="Times New Roman" w:hAnsi="Arial" w:cs="Arial"/>
          <w:color w:val="000000"/>
          <w:sz w:val="20"/>
          <w:szCs w:val="20"/>
          <w:lang w:eastAsia="it-IT"/>
        </w:rPr>
        <w:t xml:space="preserve"> e </w:t>
      </w:r>
      <w:proofErr w:type="spellStart"/>
      <w:r w:rsidRPr="005B2D60">
        <w:rPr>
          <w:rFonts w:ascii="Arial" w:eastAsia="Times New Roman" w:hAnsi="Arial" w:cs="Arial"/>
          <w:color w:val="000000"/>
          <w:sz w:val="20"/>
          <w:szCs w:val="20"/>
          <w:lang w:eastAsia="it-IT"/>
        </w:rPr>
        <w:t>ss.mm.ii</w:t>
      </w:r>
      <w:proofErr w:type="spellEnd"/>
      <w:r w:rsidRPr="005B2D60">
        <w:rPr>
          <w:rFonts w:ascii="Arial" w:eastAsia="Times New Roman" w:hAnsi="Arial" w:cs="Arial"/>
          <w:color w:val="000000"/>
          <w:sz w:val="20"/>
          <w:szCs w:val="20"/>
          <w:lang w:eastAsia="it-IT"/>
        </w:rPr>
        <w:t xml:space="preserve">.; </w:t>
      </w:r>
    </w:p>
    <w:p w14:paraId="14A1F88D" w14:textId="77777777" w:rsidR="005B2D60" w:rsidRPr="005B2D60" w:rsidRDefault="005B2D60" w:rsidP="005B2D60">
      <w:pPr>
        <w:spacing w:after="0" w:line="276" w:lineRule="auto"/>
        <w:jc w:val="both"/>
        <w:rPr>
          <w:rFonts w:ascii="Arial" w:eastAsia="Times New Roman" w:hAnsi="Arial" w:cs="Arial"/>
          <w:color w:val="000000"/>
          <w:sz w:val="20"/>
          <w:szCs w:val="20"/>
          <w:lang w:eastAsia="it-IT"/>
        </w:rPr>
      </w:pPr>
      <w:r w:rsidRPr="005B2D60">
        <w:rPr>
          <w:rFonts w:ascii="Arial" w:eastAsia="Times New Roman" w:hAnsi="Arial" w:cs="Arial"/>
          <w:color w:val="000000"/>
          <w:sz w:val="20"/>
          <w:szCs w:val="20"/>
          <w:lang w:eastAsia="it-IT"/>
        </w:rPr>
        <w:t xml:space="preserve">b) di essere a conoscenza che la presente richiesta, non costituisce proposta contrattuale e non vincola in alcun modo la Stazione Appaltante, che sarà libera di seguire anche altre procedure nonché di interrompere in qualsiasi momento, per ragioni di sua esclusiva competenza, il procedimento avviato, senza che i soggetti richiedenti possano vantare alcuna pretesa; </w:t>
      </w:r>
    </w:p>
    <w:p w14:paraId="24C8F34B" w14:textId="77777777" w:rsidR="005B2D60" w:rsidRPr="005B2D60" w:rsidRDefault="005B2D60" w:rsidP="005B2D60">
      <w:pPr>
        <w:spacing w:after="0" w:line="276" w:lineRule="auto"/>
        <w:jc w:val="both"/>
        <w:rPr>
          <w:rFonts w:ascii="Arial" w:eastAsia="Times New Roman" w:hAnsi="Arial" w:cs="Arial"/>
          <w:color w:val="000000"/>
          <w:sz w:val="20"/>
          <w:szCs w:val="20"/>
          <w:lang w:eastAsia="it-IT"/>
        </w:rPr>
      </w:pPr>
      <w:r w:rsidRPr="005B2D60">
        <w:rPr>
          <w:rFonts w:ascii="Arial" w:eastAsia="Times New Roman" w:hAnsi="Arial" w:cs="Arial"/>
          <w:color w:val="000000"/>
          <w:sz w:val="20"/>
          <w:szCs w:val="20"/>
          <w:lang w:eastAsia="it-IT"/>
        </w:rPr>
        <w:t>c) di essere informato, ai sensi e per gli effetti del nuovo regolamento Europeo in materia di Privacy GDPR 679/2016, che i dati personali saranno trattati nell’ambito della presente procedura.</w:t>
      </w:r>
    </w:p>
    <w:p w14:paraId="4C2A5551" w14:textId="77777777" w:rsidR="005B2D60" w:rsidRPr="005B2D60" w:rsidRDefault="005B2D60" w:rsidP="005B2D60">
      <w:pPr>
        <w:spacing w:after="0" w:line="276" w:lineRule="auto"/>
        <w:jc w:val="both"/>
        <w:rPr>
          <w:rFonts w:ascii="Arial" w:eastAsia="Times New Roman" w:hAnsi="Arial" w:cs="Arial"/>
          <w:color w:val="000000"/>
          <w:sz w:val="20"/>
          <w:szCs w:val="20"/>
          <w:lang w:eastAsia="it-IT"/>
        </w:rPr>
      </w:pPr>
    </w:p>
    <w:p w14:paraId="0F17F2CC" w14:textId="77777777" w:rsidR="005B2D60" w:rsidRPr="005B2D60" w:rsidRDefault="005B2D60" w:rsidP="005B2D60">
      <w:pPr>
        <w:spacing w:after="0" w:line="276" w:lineRule="auto"/>
        <w:ind w:left="284"/>
        <w:jc w:val="both"/>
        <w:rPr>
          <w:rFonts w:ascii="Arial" w:eastAsia="Calibri" w:hAnsi="Arial" w:cs="Arial"/>
          <w:sz w:val="20"/>
          <w:szCs w:val="20"/>
        </w:rPr>
      </w:pPr>
    </w:p>
    <w:p w14:paraId="24CA44F1" w14:textId="77777777" w:rsidR="005B2D60" w:rsidRPr="005B2D60" w:rsidRDefault="005B2D60" w:rsidP="005B2D60">
      <w:pPr>
        <w:spacing w:after="0" w:line="360" w:lineRule="auto"/>
        <w:jc w:val="both"/>
        <w:rPr>
          <w:rFonts w:ascii="Arial" w:eastAsia="Calibri" w:hAnsi="Arial" w:cs="Arial"/>
          <w:sz w:val="20"/>
          <w:szCs w:val="20"/>
        </w:rPr>
      </w:pPr>
    </w:p>
    <w:p w14:paraId="7EC39A4D" w14:textId="77777777" w:rsidR="005B2D60" w:rsidRPr="005B2D60" w:rsidRDefault="005B2D60" w:rsidP="005B2D60">
      <w:pPr>
        <w:spacing w:after="0" w:line="360" w:lineRule="auto"/>
        <w:jc w:val="both"/>
        <w:rPr>
          <w:rFonts w:ascii="Arial" w:eastAsia="Calibri" w:hAnsi="Arial" w:cs="Arial"/>
          <w:sz w:val="20"/>
          <w:szCs w:val="20"/>
        </w:rPr>
      </w:pPr>
      <w:r w:rsidRPr="005B2D60">
        <w:rPr>
          <w:rFonts w:ascii="Arial" w:eastAsia="Calibri" w:hAnsi="Arial" w:cs="Arial"/>
          <w:sz w:val="20"/>
          <w:szCs w:val="20"/>
        </w:rPr>
        <w:t xml:space="preserve">Data e luogo __________________________ </w:t>
      </w:r>
    </w:p>
    <w:p w14:paraId="31038A7D" w14:textId="77777777" w:rsidR="005B2D60" w:rsidRPr="005B2D60" w:rsidRDefault="005B2D60" w:rsidP="005B2D60">
      <w:pPr>
        <w:spacing w:after="0" w:line="360" w:lineRule="auto"/>
        <w:jc w:val="right"/>
        <w:rPr>
          <w:rFonts w:ascii="Arial" w:eastAsia="Calibri" w:hAnsi="Arial" w:cs="Arial"/>
          <w:sz w:val="20"/>
          <w:szCs w:val="20"/>
        </w:rPr>
      </w:pPr>
      <w:r w:rsidRPr="005B2D60">
        <w:rPr>
          <w:rFonts w:ascii="Arial" w:eastAsia="Calibri" w:hAnsi="Arial" w:cs="Arial"/>
          <w:sz w:val="20"/>
          <w:szCs w:val="20"/>
        </w:rPr>
        <w:t>____________________________________</w:t>
      </w:r>
    </w:p>
    <w:p w14:paraId="6FE4A377" w14:textId="77777777" w:rsidR="005B2D60" w:rsidRPr="005B2D60" w:rsidRDefault="005B2D60" w:rsidP="005B2D60">
      <w:pPr>
        <w:spacing w:after="0" w:line="360" w:lineRule="auto"/>
        <w:ind w:left="4956"/>
        <w:jc w:val="center"/>
        <w:rPr>
          <w:rFonts w:ascii="Arial" w:eastAsia="Calibri" w:hAnsi="Arial" w:cs="Arial"/>
          <w:sz w:val="20"/>
          <w:szCs w:val="20"/>
        </w:rPr>
      </w:pPr>
      <w:r w:rsidRPr="005B2D60">
        <w:rPr>
          <w:rFonts w:ascii="Arial" w:eastAsia="Calibri" w:hAnsi="Arial" w:cs="Arial"/>
          <w:sz w:val="20"/>
          <w:szCs w:val="20"/>
        </w:rPr>
        <w:t xml:space="preserve">              Firma digitale del soggetto dichiarante</w:t>
      </w:r>
    </w:p>
    <w:p w14:paraId="31600611" w14:textId="77777777" w:rsidR="005B2D60" w:rsidRPr="005B2D60" w:rsidRDefault="005B2D60" w:rsidP="005B2D60">
      <w:pPr>
        <w:spacing w:after="0"/>
        <w:jc w:val="both"/>
        <w:rPr>
          <w:rFonts w:ascii="Arial" w:eastAsia="Calibri" w:hAnsi="Arial" w:cs="Arial"/>
          <w:b/>
          <w:sz w:val="18"/>
          <w:szCs w:val="20"/>
        </w:rPr>
      </w:pPr>
    </w:p>
    <w:p w14:paraId="4BD57B23" w14:textId="77777777" w:rsidR="005B2D60" w:rsidRPr="005B2D60" w:rsidRDefault="005B2D60" w:rsidP="005B2D60">
      <w:pPr>
        <w:spacing w:after="0"/>
        <w:jc w:val="both"/>
        <w:rPr>
          <w:rFonts w:ascii="Arial" w:eastAsia="Calibri" w:hAnsi="Arial" w:cs="Arial"/>
          <w:b/>
          <w:sz w:val="18"/>
          <w:szCs w:val="20"/>
        </w:rPr>
      </w:pPr>
    </w:p>
    <w:p w14:paraId="57E1DA0F" w14:textId="77777777" w:rsidR="005B2D60" w:rsidRPr="005B2D60" w:rsidRDefault="005B2D60" w:rsidP="005B2D60">
      <w:pPr>
        <w:tabs>
          <w:tab w:val="left" w:pos="-16948"/>
        </w:tabs>
        <w:suppressAutoHyphens/>
        <w:spacing w:after="0"/>
        <w:ind w:left="24" w:right="-12"/>
        <w:jc w:val="both"/>
        <w:rPr>
          <w:rFonts w:ascii="Arial" w:eastAsia="Times New Roman" w:hAnsi="Arial" w:cs="Arial"/>
          <w:kern w:val="1"/>
          <w:sz w:val="18"/>
          <w:szCs w:val="18"/>
          <w:lang w:eastAsia="it-IT"/>
        </w:rPr>
      </w:pPr>
      <w:r w:rsidRPr="005B2D60">
        <w:rPr>
          <w:rFonts w:ascii="Arial" w:eastAsia="Arial" w:hAnsi="Arial" w:cs="Arial"/>
          <w:kern w:val="1"/>
          <w:sz w:val="18"/>
          <w:szCs w:val="18"/>
          <w:lang w:eastAsia="it-IT"/>
        </w:rPr>
        <w:t>Il</w:t>
      </w:r>
      <w:r w:rsidRPr="005B2D60">
        <w:rPr>
          <w:rFonts w:ascii="Arial" w:eastAsia="Times New Roman" w:hAnsi="Arial" w:cs="Arial"/>
          <w:kern w:val="1"/>
          <w:sz w:val="18"/>
          <w:szCs w:val="18"/>
          <w:lang w:eastAsia="it-IT"/>
        </w:rPr>
        <w:t xml:space="preserve"> documento prodotto dovrà essere sottoscritto da parte del legale rappresentante in forma digitale o in forma autografa (accompagnato da copia del documento di identità valido del sottoscrittore)</w:t>
      </w:r>
    </w:p>
    <w:p w14:paraId="0DA1EC83" w14:textId="77777777" w:rsidR="005B2D60" w:rsidRDefault="005B2D60" w:rsidP="005B2D60">
      <w:pPr>
        <w:tabs>
          <w:tab w:val="left" w:pos="-16948"/>
        </w:tabs>
        <w:suppressAutoHyphens/>
        <w:spacing w:after="0"/>
        <w:ind w:left="24" w:right="-12"/>
        <w:jc w:val="both"/>
        <w:rPr>
          <w:rFonts w:ascii="Arial" w:eastAsia="Times New Roman" w:hAnsi="Arial" w:cs="Arial"/>
          <w:kern w:val="1"/>
          <w:sz w:val="18"/>
          <w:szCs w:val="18"/>
          <w:lang w:eastAsia="it-IT"/>
        </w:rPr>
      </w:pPr>
    </w:p>
    <w:p w14:paraId="44179EAE" w14:textId="17FB0A2D" w:rsidR="005B2D60" w:rsidRPr="005B2D60" w:rsidRDefault="005B2D60" w:rsidP="005B2D60">
      <w:pPr>
        <w:tabs>
          <w:tab w:val="left" w:pos="-16948"/>
        </w:tabs>
        <w:suppressAutoHyphens/>
        <w:spacing w:after="0"/>
        <w:ind w:left="24" w:right="-12"/>
        <w:jc w:val="both"/>
        <w:rPr>
          <w:rFonts w:ascii="Arial" w:eastAsia="Times New Roman" w:hAnsi="Arial" w:cs="Arial"/>
          <w:kern w:val="1"/>
          <w:sz w:val="18"/>
          <w:szCs w:val="18"/>
          <w:u w:val="single"/>
          <w:lang w:eastAsia="it-IT"/>
        </w:rPr>
      </w:pPr>
      <w:r w:rsidRPr="005B2D60">
        <w:rPr>
          <w:rFonts w:ascii="Arial" w:eastAsia="Times New Roman" w:hAnsi="Arial" w:cs="Arial"/>
          <w:kern w:val="1"/>
          <w:sz w:val="18"/>
          <w:szCs w:val="18"/>
          <w:u w:val="single"/>
          <w:lang w:eastAsia="it-IT"/>
        </w:rPr>
        <w:t>ATTENZIONE</w:t>
      </w:r>
    </w:p>
    <w:p w14:paraId="0E776451" w14:textId="14C216C0" w:rsidR="005B2D60" w:rsidRPr="005B2D60" w:rsidRDefault="005B2D60" w:rsidP="005B2D60">
      <w:pPr>
        <w:tabs>
          <w:tab w:val="left" w:pos="-16948"/>
        </w:tabs>
        <w:suppressAutoHyphens/>
        <w:spacing w:after="0"/>
        <w:ind w:left="24" w:right="-12"/>
        <w:jc w:val="both"/>
        <w:rPr>
          <w:rFonts w:ascii="Arial" w:eastAsia="Times New Roman" w:hAnsi="Arial" w:cs="Arial"/>
          <w:kern w:val="1"/>
          <w:sz w:val="18"/>
          <w:szCs w:val="18"/>
          <w:lang w:eastAsia="it-IT"/>
        </w:rPr>
      </w:pPr>
      <w:r w:rsidRPr="005B2D60">
        <w:rPr>
          <w:rFonts w:ascii="Arial" w:eastAsia="Times New Roman" w:hAnsi="Arial" w:cs="Arial"/>
          <w:kern w:val="1"/>
          <w:sz w:val="18"/>
          <w:szCs w:val="18"/>
          <w:lang w:eastAsia="it-IT"/>
        </w:rPr>
        <w:t>Qualora il presente documento venga sottoscritto da un procuratore della società deve essere allegata originale o copia conforme della procura notarile</w:t>
      </w:r>
      <w:r>
        <w:rPr>
          <w:rFonts w:ascii="Arial" w:eastAsia="Times New Roman" w:hAnsi="Arial" w:cs="Arial"/>
          <w:kern w:val="1"/>
          <w:sz w:val="18"/>
          <w:szCs w:val="18"/>
          <w:lang w:eastAsia="it-IT"/>
        </w:rPr>
        <w:t>.</w:t>
      </w:r>
    </w:p>
    <w:p w14:paraId="15503C5D" w14:textId="77777777" w:rsidR="005B2D60" w:rsidRPr="005B2D60" w:rsidRDefault="005B2D60" w:rsidP="005B2D60">
      <w:pPr>
        <w:tabs>
          <w:tab w:val="left" w:pos="-16948"/>
        </w:tabs>
        <w:suppressAutoHyphens/>
        <w:spacing w:after="0"/>
        <w:ind w:left="24" w:right="-12"/>
        <w:jc w:val="both"/>
        <w:rPr>
          <w:rFonts w:ascii="Arial" w:eastAsia="Times New Roman" w:hAnsi="Arial" w:cs="Arial"/>
          <w:kern w:val="1"/>
          <w:sz w:val="18"/>
          <w:szCs w:val="18"/>
          <w:lang w:eastAsia="it-IT"/>
        </w:rPr>
      </w:pPr>
    </w:p>
    <w:p w14:paraId="42287375" w14:textId="77777777" w:rsidR="005B2D60" w:rsidRPr="005B2D60" w:rsidRDefault="005B2D60" w:rsidP="005B2D60">
      <w:pPr>
        <w:tabs>
          <w:tab w:val="left" w:pos="-16948"/>
        </w:tabs>
        <w:suppressAutoHyphens/>
        <w:spacing w:after="0"/>
        <w:ind w:left="24" w:right="-12"/>
        <w:jc w:val="both"/>
        <w:rPr>
          <w:rFonts w:ascii="Times New Roman" w:eastAsia="Times New Roman" w:hAnsi="Times New Roman"/>
          <w:kern w:val="1"/>
          <w:lang w:eastAsia="it-IT"/>
        </w:rPr>
      </w:pPr>
    </w:p>
    <w:p w14:paraId="71B2538B" w14:textId="1D39990A" w:rsidR="00B95ACC" w:rsidRPr="00E16817" w:rsidRDefault="00B95ACC" w:rsidP="005B2D60">
      <w:pPr>
        <w:suppressAutoHyphens/>
        <w:spacing w:after="0" w:line="360" w:lineRule="auto"/>
        <w:rPr>
          <w:rFonts w:ascii="Times New Roman" w:eastAsia="Times New Roman" w:hAnsi="Times New Roman"/>
          <w:sz w:val="16"/>
          <w:szCs w:val="16"/>
          <w:lang w:eastAsia="zh-CN"/>
        </w:rPr>
      </w:pPr>
    </w:p>
    <w:sectPr w:rsidR="00B95ACC" w:rsidRPr="00E16817" w:rsidSect="00516C9C">
      <w:headerReference w:type="default" r:id="rId8"/>
      <w:footerReference w:type="default" r:id="rId9"/>
      <w:pgSz w:w="11900" w:h="16840"/>
      <w:pgMar w:top="2127" w:right="1100" w:bottom="1134" w:left="1080" w:header="0" w:footer="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BF96" w14:textId="77777777" w:rsidR="00516C9C" w:rsidRDefault="00516C9C">
      <w:pPr>
        <w:spacing w:after="0"/>
      </w:pPr>
      <w:r>
        <w:separator/>
      </w:r>
    </w:p>
  </w:endnote>
  <w:endnote w:type="continuationSeparator" w:id="0">
    <w:p w14:paraId="2CACAA24" w14:textId="77777777" w:rsidR="00516C9C" w:rsidRDefault="00516C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EUAlbertina">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0744" w14:textId="77777777" w:rsidR="00516A0C" w:rsidRDefault="00516A0C" w:rsidP="00E32E97">
    <w:pPr>
      <w:pStyle w:val="Pidipagina"/>
      <w:jc w:val="center"/>
      <w:rPr>
        <w:rFonts w:ascii="Times New Roman" w:hAnsi="Times New Roman"/>
        <w:sz w:val="16"/>
        <w:szCs w:val="16"/>
      </w:rPr>
    </w:pPr>
  </w:p>
  <w:p w14:paraId="4AF7A80D" w14:textId="77777777" w:rsidR="00516A0C" w:rsidRDefault="00516A0C" w:rsidP="00E32E97">
    <w:pPr>
      <w:pStyle w:val="Pidipagina"/>
      <w:jc w:val="center"/>
      <w:rPr>
        <w:rFonts w:ascii="Times New Roman" w:hAnsi="Times New Roman"/>
        <w:sz w:val="16"/>
        <w:szCs w:val="16"/>
      </w:rPr>
    </w:pPr>
  </w:p>
  <w:p w14:paraId="19F6C73A" w14:textId="77777777" w:rsidR="00516A0C" w:rsidRPr="00C4521F" w:rsidRDefault="00516A0C" w:rsidP="00E32E97">
    <w:pPr>
      <w:pStyle w:val="Pidipagina"/>
      <w:jc w:val="center"/>
      <w:rPr>
        <w:rFonts w:ascii="Times New Roman" w:hAnsi="Times New Roman"/>
        <w:sz w:val="16"/>
        <w:szCs w:val="16"/>
      </w:rPr>
    </w:pPr>
    <w:r w:rsidRPr="00C4521F">
      <w:rPr>
        <w:rFonts w:ascii="Times New Roman" w:hAnsi="Times New Roman"/>
        <w:sz w:val="16"/>
        <w:szCs w:val="16"/>
      </w:rPr>
      <w:t>ASST Grande Ospedale Metropolitano Niguarda, piazza Ospedale Maggiore, 3 – 20162 Milano – C.F. e P.I. 09315660960</w:t>
    </w:r>
  </w:p>
  <w:p w14:paraId="2B45C102" w14:textId="77777777" w:rsidR="00516A0C" w:rsidRDefault="00516A0C" w:rsidP="00E32E97">
    <w:pPr>
      <w:pStyle w:val="Pidipagina"/>
      <w:jc w:val="center"/>
      <w:rPr>
        <w:sz w:val="18"/>
      </w:rPr>
    </w:pPr>
  </w:p>
  <w:p w14:paraId="2E0A2166" w14:textId="77777777" w:rsidR="00516A0C" w:rsidRDefault="00516A0C" w:rsidP="0010204C">
    <w:pPr>
      <w:pStyle w:val="Pidipagina"/>
      <w:jc w:val="right"/>
      <w:rPr>
        <w:rFonts w:ascii="Times New Roman" w:hAnsi="Times New Roman"/>
        <w:sz w:val="16"/>
      </w:rPr>
    </w:pPr>
    <w:r w:rsidRPr="00847EF1">
      <w:rPr>
        <w:rFonts w:ascii="Times New Roman" w:hAnsi="Times New Roman"/>
        <w:sz w:val="16"/>
      </w:rPr>
      <w:fldChar w:fldCharType="begin"/>
    </w:r>
    <w:r w:rsidRPr="00847EF1">
      <w:rPr>
        <w:rFonts w:ascii="Times New Roman" w:hAnsi="Times New Roman"/>
        <w:sz w:val="16"/>
      </w:rPr>
      <w:instrText>PAGE   \* MERGEFORMAT</w:instrText>
    </w:r>
    <w:r w:rsidRPr="00847EF1">
      <w:rPr>
        <w:rFonts w:ascii="Times New Roman" w:hAnsi="Times New Roman"/>
        <w:sz w:val="16"/>
      </w:rPr>
      <w:fldChar w:fldCharType="separate"/>
    </w:r>
    <w:r w:rsidR="00EE008F">
      <w:rPr>
        <w:rFonts w:ascii="Times New Roman" w:hAnsi="Times New Roman"/>
        <w:noProof/>
        <w:sz w:val="16"/>
      </w:rPr>
      <w:t>36</w:t>
    </w:r>
    <w:r w:rsidRPr="00847EF1">
      <w:rPr>
        <w:rFonts w:ascii="Times New Roman" w:hAnsi="Times New Roman"/>
        <w:sz w:val="16"/>
      </w:rPr>
      <w:fldChar w:fldCharType="end"/>
    </w:r>
  </w:p>
  <w:p w14:paraId="55B01E52" w14:textId="77777777" w:rsidR="00516A0C" w:rsidRDefault="00516A0C" w:rsidP="0010204C">
    <w:pPr>
      <w:pStyle w:val="Pidipagina"/>
      <w:jc w:val="right"/>
      <w:rPr>
        <w:rFonts w:ascii="Times New Roman" w:hAnsi="Times New Roman"/>
        <w:sz w:val="16"/>
      </w:rPr>
    </w:pPr>
  </w:p>
  <w:p w14:paraId="60880894" w14:textId="77777777" w:rsidR="00516A0C" w:rsidRPr="0010204C" w:rsidRDefault="00516A0C" w:rsidP="0010204C">
    <w:pPr>
      <w:pStyle w:val="Pidipagina"/>
      <w:jc w:val="righ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6115" w14:textId="77777777" w:rsidR="00516C9C" w:rsidRDefault="00516C9C">
      <w:pPr>
        <w:spacing w:after="0"/>
      </w:pPr>
      <w:r>
        <w:separator/>
      </w:r>
    </w:p>
  </w:footnote>
  <w:footnote w:type="continuationSeparator" w:id="0">
    <w:p w14:paraId="44510B4C" w14:textId="77777777" w:rsidR="00516C9C" w:rsidRDefault="00516C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1FD6" w14:textId="77777777" w:rsidR="00516A0C" w:rsidRDefault="00516A0C" w:rsidP="00571FF7">
    <w:pPr>
      <w:pStyle w:val="Intestazione"/>
      <w:ind w:left="-851"/>
    </w:pPr>
    <w:r>
      <w:rPr>
        <w:noProof/>
        <w:lang w:eastAsia="it-IT"/>
      </w:rPr>
      <w:drawing>
        <wp:inline distT="0" distB="0" distL="0" distR="0" wp14:anchorId="4DE1D0E8" wp14:editId="6B182AF9">
          <wp:extent cx="7559040" cy="1109345"/>
          <wp:effectExtent l="0" t="0" r="0" b="0"/>
          <wp:docPr id="1" name="Immagine 1" descr="cartaintestata-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aintestata-t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9345"/>
                  </a:xfrm>
                  <a:prstGeom prst="rect">
                    <a:avLst/>
                  </a:prstGeom>
                  <a:noFill/>
                  <a:ln>
                    <a:noFill/>
                  </a:ln>
                </pic:spPr>
              </pic:pic>
            </a:graphicData>
          </a:graphic>
        </wp:inline>
      </w:drawing>
    </w:r>
  </w:p>
  <w:p w14:paraId="49A12CEF" w14:textId="77777777" w:rsidR="00516A0C" w:rsidRDefault="00516A0C" w:rsidP="00571FF7">
    <w:pPr>
      <w:spacing w:after="0"/>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D"/>
    <w:multiLevelType w:val="singleLevel"/>
    <w:tmpl w:val="0000000D"/>
    <w:name w:val="WW8Num17"/>
    <w:lvl w:ilvl="0">
      <w:start w:val="1"/>
      <w:numFmt w:val="bullet"/>
      <w:lvlText w:val=""/>
      <w:lvlJc w:val="left"/>
      <w:pPr>
        <w:tabs>
          <w:tab w:val="num" w:pos="340"/>
        </w:tabs>
        <w:ind w:left="340" w:firstLine="0"/>
      </w:pPr>
      <w:rPr>
        <w:rFonts w:ascii="Wingdings" w:hAnsi="Wingdings"/>
        <w:sz w:val="18"/>
      </w:rPr>
    </w:lvl>
  </w:abstractNum>
  <w:abstractNum w:abstractNumId="2"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13"/>
    <w:multiLevelType w:val="multilevel"/>
    <w:tmpl w:val="00000013"/>
    <w:name w:val="WW8Num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16"/>
    <w:multiLevelType w:val="multilevel"/>
    <w:tmpl w:val="00000016"/>
    <w:name w:val="WW8Num24"/>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5" w15:restartNumberingAfterBreak="0">
    <w:nsid w:val="00000019"/>
    <w:multiLevelType w:val="multilevel"/>
    <w:tmpl w:val="00000019"/>
    <w:name w:val="WW8Num27"/>
    <w:lvl w:ilvl="0">
      <w:start w:val="1"/>
      <w:numFmt w:val="bullet"/>
      <w:lvlText w:val=""/>
      <w:lvlJc w:val="left"/>
      <w:pPr>
        <w:tabs>
          <w:tab w:val="num" w:pos="1003"/>
        </w:tabs>
        <w:ind w:left="1003" w:hanging="360"/>
      </w:pPr>
      <w:rPr>
        <w:rFonts w:ascii="Symbol" w:hAnsi="Symbol" w:cs="OpenSymbol"/>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6" w15:restartNumberingAfterBreak="0">
    <w:nsid w:val="07E21E77"/>
    <w:multiLevelType w:val="multilevel"/>
    <w:tmpl w:val="49E0A1A0"/>
    <w:lvl w:ilvl="0">
      <w:start w:val="4"/>
      <w:numFmt w:val="decimal"/>
      <w:lvlText w:val="%1"/>
      <w:lvlJc w:val="left"/>
      <w:pPr>
        <w:ind w:left="360" w:hanging="360"/>
      </w:pPr>
      <w:rPr>
        <w:rFonts w:eastAsia="Calibri" w:hint="default"/>
        <w:sz w:val="22"/>
        <w:szCs w:val="22"/>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7" w15:restartNumberingAfterBreak="0">
    <w:nsid w:val="0C5302A8"/>
    <w:multiLevelType w:val="hybridMultilevel"/>
    <w:tmpl w:val="B24CB7A6"/>
    <w:lvl w:ilvl="0" w:tplc="7A720B30">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7A466A"/>
    <w:multiLevelType w:val="hybridMultilevel"/>
    <w:tmpl w:val="1A22CADC"/>
    <w:lvl w:ilvl="0" w:tplc="5644DB34">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F54784"/>
    <w:multiLevelType w:val="hybridMultilevel"/>
    <w:tmpl w:val="C658C2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D1500C"/>
    <w:multiLevelType w:val="hybridMultilevel"/>
    <w:tmpl w:val="E70654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487A89"/>
    <w:multiLevelType w:val="hybridMultilevel"/>
    <w:tmpl w:val="CC742A24"/>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4426EF9"/>
    <w:multiLevelType w:val="hybridMultilevel"/>
    <w:tmpl w:val="CA1C515E"/>
    <w:lvl w:ilvl="0" w:tplc="FFFFFFFF">
      <w:start w:val="1"/>
      <w:numFmt w:val="lowerLetter"/>
      <w:lvlText w:val="%1)"/>
      <w:lvlJc w:val="left"/>
      <w:pPr>
        <w:ind w:left="720" w:hanging="360"/>
      </w:pPr>
      <w:rPr>
        <w:rFonts w:hint="default"/>
        <w:b/>
        <w:i w:val="0"/>
      </w:rPr>
    </w:lvl>
    <w:lvl w:ilvl="1" w:tplc="04100001">
      <w:start w:val="1"/>
      <w:numFmt w:val="bullet"/>
      <w:lvlText w:val=""/>
      <w:lvlJc w:val="left"/>
      <w:pPr>
        <w:ind w:left="720" w:hanging="360"/>
      </w:pPr>
      <w:rPr>
        <w:rFonts w:ascii="Symbol" w:hAnsi="Symbol" w:hint="default"/>
      </w:rPr>
    </w:lvl>
    <w:lvl w:ilvl="2" w:tplc="E07C7D2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1778190A"/>
    <w:multiLevelType w:val="hybridMultilevel"/>
    <w:tmpl w:val="9104C60E"/>
    <w:lvl w:ilvl="0" w:tplc="0214FEE6">
      <w:numFmt w:val="bullet"/>
      <w:lvlText w:val="-"/>
      <w:lvlJc w:val="left"/>
      <w:pPr>
        <w:ind w:left="1004" w:hanging="360"/>
      </w:pPr>
      <w:rPr>
        <w:rFonts w:ascii="Garamond" w:hAnsi="Garamond"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A8A55E1"/>
    <w:multiLevelType w:val="hybridMultilevel"/>
    <w:tmpl w:val="CF56CEE2"/>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AB133DA"/>
    <w:multiLevelType w:val="hybridMultilevel"/>
    <w:tmpl w:val="A8068854"/>
    <w:lvl w:ilvl="0" w:tplc="FFFFFFFF">
      <w:start w:val="1"/>
      <w:numFmt w:val="lowerLetter"/>
      <w:lvlText w:val="%1)"/>
      <w:lvlJc w:val="left"/>
      <w:pPr>
        <w:ind w:left="720" w:hanging="360"/>
      </w:pPr>
      <w:rPr>
        <w:rFonts w:hint="default"/>
        <w:b w:val="0"/>
        <w:i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B890C95"/>
    <w:multiLevelType w:val="hybridMultilevel"/>
    <w:tmpl w:val="E320C2E8"/>
    <w:lvl w:ilvl="0" w:tplc="0000000E">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954B31"/>
    <w:multiLevelType w:val="hybridMultilevel"/>
    <w:tmpl w:val="D4484474"/>
    <w:numStyleLink w:val="Puntielenco"/>
  </w:abstractNum>
  <w:abstractNum w:abstractNumId="19" w15:restartNumberingAfterBreak="0">
    <w:nsid w:val="1FD8695A"/>
    <w:multiLevelType w:val="multilevel"/>
    <w:tmpl w:val="EE1A03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decimal"/>
      <w:lvlText w:val="%5)"/>
      <w:lvlJc w:val="left"/>
      <w:pPr>
        <w:ind w:left="1637" w:hanging="360"/>
      </w:p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1FF53031"/>
    <w:multiLevelType w:val="hybridMultilevel"/>
    <w:tmpl w:val="08D8BEC6"/>
    <w:lvl w:ilvl="0" w:tplc="0000000E">
      <w:start w:val="1"/>
      <w:numFmt w:val="bullet"/>
      <w:lvlText w:val=""/>
      <w:lvlJc w:val="left"/>
      <w:pPr>
        <w:ind w:left="1004" w:hanging="360"/>
      </w:pPr>
      <w:rPr>
        <w:rFonts w:ascii="Symbol" w:hAnsi="Symbol" w:cs="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22647C0B"/>
    <w:multiLevelType w:val="hybridMultilevel"/>
    <w:tmpl w:val="4AC25E5A"/>
    <w:lvl w:ilvl="0" w:tplc="FFFFFFFF">
      <w:start w:val="1"/>
      <w:numFmt w:val="lowerLetter"/>
      <w:lvlText w:val="%1)"/>
      <w:lvlJc w:val="left"/>
      <w:pPr>
        <w:ind w:left="720" w:hanging="360"/>
      </w:pPr>
      <w:rPr>
        <w:rFonts w:hint="default"/>
        <w:b/>
        <w:i w:val="0"/>
      </w:rPr>
    </w:lvl>
    <w:lvl w:ilvl="1" w:tplc="1F509170">
      <w:start w:val="1"/>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63E4226"/>
    <w:multiLevelType w:val="hybridMultilevel"/>
    <w:tmpl w:val="D4484474"/>
    <w:styleLink w:val="Puntielenco"/>
    <w:lvl w:ilvl="0" w:tplc="693EDBD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9A6408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34E3EB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5F08E6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F44C35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79648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00CBD7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EE0EEC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18A766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7E66D3D"/>
    <w:multiLevelType w:val="multilevel"/>
    <w:tmpl w:val="F67CB35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trike w:val="0"/>
        <w:dstrike w:val="0"/>
        <w:sz w:val="24"/>
        <w:szCs w:val="24"/>
      </w:rPr>
    </w:lvl>
    <w:lvl w:ilvl="2">
      <w:start w:val="1"/>
      <w:numFmt w:val="decimal"/>
      <w:lvlText w:val="%3)"/>
      <w:lvlJc w:val="left"/>
      <w:pPr>
        <w:ind w:left="1355" w:hanging="504"/>
      </w:pPr>
      <w:rPr>
        <w:rFonts w:ascii="Times New Roman" w:eastAsia="Times New Roman" w:hAnsi="Times New Roman" w:cs="Times New Roman" w:hint="default"/>
        <w:b w:val="0"/>
        <w:i w:val="0"/>
        <w:strike w:val="0"/>
        <w:dstrike w:val="0"/>
        <w:sz w:val="24"/>
        <w:szCs w:val="24"/>
      </w:rPr>
    </w:lvl>
    <w:lvl w:ilvl="3">
      <w:start w:val="1"/>
      <w:numFmt w:val="lowerLetter"/>
      <w:lvlText w:val="%4)"/>
      <w:lvlJc w:val="left"/>
      <w:pPr>
        <w:ind w:left="932" w:hanging="648"/>
      </w:pPr>
      <w:rPr>
        <w:rFonts w:ascii="Times New Roman" w:eastAsia="Times New Roman" w:hAnsi="Times New Roman" w:cs="Times New Roman" w:hint="default"/>
        <w:b w:val="0"/>
        <w:strike w:val="0"/>
        <w:color w:val="auto"/>
        <w:sz w:val="22"/>
        <w:szCs w:val="22"/>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298E586F"/>
    <w:multiLevelType w:val="hybridMultilevel"/>
    <w:tmpl w:val="CDD8889A"/>
    <w:lvl w:ilvl="0" w:tplc="0214FEE6">
      <w:numFmt w:val="bullet"/>
      <w:lvlText w:val="-"/>
      <w:lvlJc w:val="left"/>
      <w:pPr>
        <w:ind w:left="720" w:hanging="360"/>
      </w:pPr>
      <w:rPr>
        <w:rFonts w:ascii="Garamond" w:hAnsi="Garamond" w:hint="default"/>
        <w:b/>
        <w:i w:val="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B3E1E43"/>
    <w:multiLevelType w:val="hybridMultilevel"/>
    <w:tmpl w:val="FB6018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CE5018B"/>
    <w:multiLevelType w:val="hybridMultilevel"/>
    <w:tmpl w:val="F302299C"/>
    <w:lvl w:ilvl="0" w:tplc="FE84D86A">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FC020A0"/>
    <w:multiLevelType w:val="hybridMultilevel"/>
    <w:tmpl w:val="A8068854"/>
    <w:lvl w:ilvl="0" w:tplc="04100017">
      <w:start w:val="1"/>
      <w:numFmt w:val="lowerLetter"/>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14C624F"/>
    <w:multiLevelType w:val="multilevel"/>
    <w:tmpl w:val="2C6CA8EC"/>
    <w:lvl w:ilvl="0">
      <w:start w:val="1"/>
      <w:numFmt w:val="lowerLetter"/>
      <w:lvlText w:val="%1)"/>
      <w:lvlJc w:val="left"/>
      <w:pPr>
        <w:ind w:left="1146" w:hanging="360"/>
      </w:pPr>
      <w:rPr>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3CAE318E"/>
    <w:multiLevelType w:val="hybridMultilevel"/>
    <w:tmpl w:val="BF827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E2E1DEE"/>
    <w:multiLevelType w:val="hybridMultilevel"/>
    <w:tmpl w:val="B6F2128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3B24FF4"/>
    <w:multiLevelType w:val="hybridMultilevel"/>
    <w:tmpl w:val="3388477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3ED15FF"/>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42908CC"/>
    <w:multiLevelType w:val="hybridMultilevel"/>
    <w:tmpl w:val="0CE893EA"/>
    <w:lvl w:ilvl="0" w:tplc="081EE1F4">
      <w:start w:val="1"/>
      <w:numFmt w:val="lowerLetter"/>
      <w:lvlText w:val="%1)"/>
      <w:lvlJc w:val="left"/>
      <w:pPr>
        <w:ind w:left="720" w:hanging="360"/>
      </w:pPr>
      <w:rPr>
        <w:rFonts w:hint="default"/>
        <w:b w:val="0"/>
        <w:bCs/>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45CE2B93"/>
    <w:multiLevelType w:val="multilevel"/>
    <w:tmpl w:val="52E8E77C"/>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788" w:hanging="504"/>
      </w:pPr>
      <w:rPr>
        <w:rFonts w:ascii="Times New Roman" w:eastAsia="Times New Roman" w:hAnsi="Times New Roman" w:cs="Times New Roman" w:hint="default"/>
        <w:b w:val="0"/>
        <w:i w:val="0"/>
        <w:strike w:val="0"/>
        <w:dstrike w:val="0"/>
        <w:sz w:val="22"/>
        <w:szCs w:val="22"/>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125437"/>
    <w:multiLevelType w:val="multilevel"/>
    <w:tmpl w:val="1B96BEFE"/>
    <w:lvl w:ilvl="0">
      <w:numFmt w:val="bullet"/>
      <w:lvlText w:val="-"/>
      <w:lvlJc w:val="left"/>
      <w:pPr>
        <w:tabs>
          <w:tab w:val="num" w:pos="644"/>
        </w:tabs>
        <w:ind w:left="644" w:hanging="360"/>
      </w:pPr>
      <w:rPr>
        <w:rFonts w:ascii="Calibri" w:eastAsia="Times New Roman" w:hAnsi="Calibri" w:cs="Tahoma"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36" w15:restartNumberingAfterBreak="0">
    <w:nsid w:val="47FA04C4"/>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4C8431EE"/>
    <w:multiLevelType w:val="multilevel"/>
    <w:tmpl w:val="44F871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075654F"/>
    <w:multiLevelType w:val="multilevel"/>
    <w:tmpl w:val="EF38DBF4"/>
    <w:lvl w:ilvl="0">
      <w:start w:val="1"/>
      <w:numFmt w:val="lowerLetter"/>
      <w:lvlText w:val="%1)"/>
      <w:lvlJc w:val="left"/>
      <w:pPr>
        <w:ind w:left="644" w:hanging="360"/>
      </w:pPr>
      <w:rPr>
        <w:rFonts w:ascii="Times New Roman" w:hAnsi="Times New Roman" w:cs="Times New Roman" w:hint="default"/>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50E068FD"/>
    <w:multiLevelType w:val="multilevel"/>
    <w:tmpl w:val="8104DAA8"/>
    <w:lvl w:ilvl="0">
      <w:start w:val="1"/>
      <w:numFmt w:val="decimal"/>
      <w:pStyle w:val="Titolo2"/>
      <w:lvlText w:val="%1."/>
      <w:lvlJc w:val="left"/>
      <w:pPr>
        <w:ind w:left="1440" w:hanging="360"/>
      </w:pPr>
      <w:rPr>
        <w:rFonts w:ascii="Times New Roman" w:hAnsi="Times New Roman" w:cs="Times New Roman" w:hint="default"/>
        <w:b/>
        <w:i w:val="0"/>
        <w:sz w:val="24"/>
        <w:szCs w:val="24"/>
      </w:rPr>
    </w:lvl>
    <w:lvl w:ilvl="1">
      <w:start w:val="1"/>
      <w:numFmt w:val="decimal"/>
      <w:pStyle w:val="Titolo3"/>
      <w:isLgl/>
      <w:lvlText w:val="%1.%2"/>
      <w:lvlJc w:val="left"/>
      <w:pPr>
        <w:ind w:left="720" w:hanging="720"/>
      </w:pPr>
      <w:rPr>
        <w:rFonts w:cs="Times New Roman" w:hint="default"/>
        <w:b/>
        <w:sz w:val="22"/>
        <w:szCs w:val="24"/>
      </w:rPr>
    </w:lvl>
    <w:lvl w:ilvl="2">
      <w:start w:val="1"/>
      <w:numFmt w:val="decimal"/>
      <w:pStyle w:val="Stile3"/>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0" w15:restartNumberingAfterBreak="0">
    <w:nsid w:val="578006EF"/>
    <w:multiLevelType w:val="hybridMultilevel"/>
    <w:tmpl w:val="61C41E66"/>
    <w:lvl w:ilvl="0" w:tplc="7556EE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AFB184B"/>
    <w:multiLevelType w:val="hybridMultilevel"/>
    <w:tmpl w:val="57D4EF10"/>
    <w:lvl w:ilvl="0" w:tplc="00000004">
      <w:start w:val="1"/>
      <w:numFmt w:val="bullet"/>
      <w:lvlText w:val=""/>
      <w:lvlJc w:val="left"/>
      <w:pPr>
        <w:ind w:left="720" w:hanging="360"/>
      </w:pPr>
      <w:rPr>
        <w:rFonts w:ascii="Symbol" w:hAnsi="Symbol" w:cs="Symbol" w:hint="default"/>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E3E43D9"/>
    <w:multiLevelType w:val="hybridMultilevel"/>
    <w:tmpl w:val="F2985D7E"/>
    <w:lvl w:ilvl="0" w:tplc="3DFAEC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2F22399"/>
    <w:multiLevelType w:val="hybridMultilevel"/>
    <w:tmpl w:val="D8DE6C4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5314897"/>
    <w:multiLevelType w:val="multilevel"/>
    <w:tmpl w:val="1722EA1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4."/>
      <w:lvlJc w:val="left"/>
      <w:pPr>
        <w:ind w:left="3342" w:hanging="648"/>
      </w:pPr>
      <w:rPr>
        <w:rFonts w:hint="default"/>
        <w:b w:val="0"/>
        <w:strike w:val="0"/>
        <w:color w:val="auto"/>
        <w:sz w:val="22"/>
        <w:szCs w:val="22"/>
      </w:rPr>
    </w:lvl>
    <w:lvl w:ilvl="4">
      <w:start w:val="1"/>
      <w:numFmt w:val="decimal"/>
      <w:lvlText w:val="%1.%2.%3.%4.%5."/>
      <w:lvlJc w:val="left"/>
      <w:pPr>
        <w:ind w:left="3344"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65E00C6E"/>
    <w:multiLevelType w:val="hybridMultilevel"/>
    <w:tmpl w:val="39EEE7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8764FAD"/>
    <w:multiLevelType w:val="multilevel"/>
    <w:tmpl w:val="885CCC14"/>
    <w:styleLink w:val="Stile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ascii="Garamond" w:hAnsi="Garamond" w:cs="Times New Roman"/>
        <w:b/>
        <w:caps/>
        <w:smallCaps w:val="0"/>
        <w:strike w:val="0"/>
        <w:dstrike w:val="0"/>
        <w:vanish w:val="0"/>
        <w:sz w:val="24"/>
        <w:vertAlign w:val="baseline"/>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7" w15:restartNumberingAfterBreak="0">
    <w:nsid w:val="69F51A61"/>
    <w:multiLevelType w:val="hybridMultilevel"/>
    <w:tmpl w:val="62E42F1E"/>
    <w:name w:val="WW8Num48"/>
    <w:lvl w:ilvl="0" w:tplc="495A81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1801EBF"/>
    <w:multiLevelType w:val="hybridMultilevel"/>
    <w:tmpl w:val="E7983E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43564F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235B70"/>
    <w:multiLevelType w:val="hybridMultilevel"/>
    <w:tmpl w:val="033C6BC8"/>
    <w:lvl w:ilvl="0" w:tplc="4992ECEA">
      <w:start w:val="1"/>
      <w:numFmt w:val="lowerLetter"/>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A671955"/>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7CC01DC6"/>
    <w:multiLevelType w:val="hybridMultilevel"/>
    <w:tmpl w:val="94EEF3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D78472D"/>
    <w:multiLevelType w:val="hybridMultilevel"/>
    <w:tmpl w:val="89503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824885">
    <w:abstractNumId w:val="23"/>
  </w:num>
  <w:num w:numId="2" w16cid:durableId="1934388289">
    <w:abstractNumId w:val="39"/>
  </w:num>
  <w:num w:numId="3" w16cid:durableId="2082363182">
    <w:abstractNumId w:val="46"/>
  </w:num>
  <w:num w:numId="4" w16cid:durableId="1679044416">
    <w:abstractNumId w:val="11"/>
  </w:num>
  <w:num w:numId="5" w16cid:durableId="2063166478">
    <w:abstractNumId w:val="24"/>
  </w:num>
  <w:num w:numId="6" w16cid:durableId="84041852">
    <w:abstractNumId w:val="50"/>
  </w:num>
  <w:num w:numId="7" w16cid:durableId="1813792492">
    <w:abstractNumId w:val="10"/>
  </w:num>
  <w:num w:numId="8" w16cid:durableId="602609513">
    <w:abstractNumId w:val="42"/>
  </w:num>
  <w:num w:numId="9" w16cid:durableId="1240288789">
    <w:abstractNumId w:val="26"/>
  </w:num>
  <w:num w:numId="10" w16cid:durableId="1543832305">
    <w:abstractNumId w:val="41"/>
  </w:num>
  <w:num w:numId="11" w16cid:durableId="206139117">
    <w:abstractNumId w:val="7"/>
  </w:num>
  <w:num w:numId="12" w16cid:durableId="307175711">
    <w:abstractNumId w:val="29"/>
  </w:num>
  <w:num w:numId="13" w16cid:durableId="202913981">
    <w:abstractNumId w:val="9"/>
  </w:num>
  <w:num w:numId="14" w16cid:durableId="89159151">
    <w:abstractNumId w:val="34"/>
  </w:num>
  <w:num w:numId="15" w16cid:durableId="990258089">
    <w:abstractNumId w:val="20"/>
  </w:num>
  <w:num w:numId="16" w16cid:durableId="20010881">
    <w:abstractNumId w:val="27"/>
  </w:num>
  <w:num w:numId="17" w16cid:durableId="1441562392">
    <w:abstractNumId w:val="44"/>
  </w:num>
  <w:num w:numId="18" w16cid:durableId="1015955733">
    <w:abstractNumId w:val="17"/>
  </w:num>
  <w:num w:numId="19" w16cid:durableId="301077824">
    <w:abstractNumId w:val="28"/>
  </w:num>
  <w:num w:numId="20" w16cid:durableId="483813471">
    <w:abstractNumId w:val="38"/>
  </w:num>
  <w:num w:numId="21" w16cid:durableId="338388373">
    <w:abstractNumId w:val="14"/>
    <w:lvlOverride w:ilvl="0">
      <w:lvl w:ilvl="0">
        <w:start w:val="1"/>
        <w:numFmt w:val="bullet"/>
        <w:lvlText w:val="-"/>
        <w:lvlJc w:val="left"/>
        <w:pPr>
          <w:ind w:left="720" w:hanging="360"/>
        </w:pPr>
        <w:rPr>
          <w:rFonts w:ascii="Garamond" w:hAnsi="Garamond" w:cs="Times New Roman" w:hint="default"/>
          <w:b/>
          <w:i w:val="0"/>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22" w16cid:durableId="1388919539">
    <w:abstractNumId w:val="37"/>
  </w:num>
  <w:num w:numId="23" w16cid:durableId="1549956239">
    <w:abstractNumId w:val="8"/>
  </w:num>
  <w:num w:numId="24" w16cid:durableId="572666780">
    <w:abstractNumId w:val="35"/>
  </w:num>
  <w:num w:numId="25" w16cid:durableId="469177618">
    <w:abstractNumId w:val="45"/>
  </w:num>
  <w:num w:numId="26" w16cid:durableId="950278715">
    <w:abstractNumId w:val="15"/>
  </w:num>
  <w:num w:numId="27" w16cid:durableId="385109250">
    <w:abstractNumId w:val="48"/>
  </w:num>
  <w:num w:numId="28" w16cid:durableId="2038039505">
    <w:abstractNumId w:val="53"/>
  </w:num>
  <w:num w:numId="29" w16cid:durableId="1296989682">
    <w:abstractNumId w:val="52"/>
  </w:num>
  <w:num w:numId="30" w16cid:durableId="233471081">
    <w:abstractNumId w:val="31"/>
  </w:num>
  <w:num w:numId="31" w16cid:durableId="1052575894">
    <w:abstractNumId w:val="21"/>
  </w:num>
  <w:num w:numId="32" w16cid:durableId="1747923423">
    <w:abstractNumId w:val="43"/>
  </w:num>
  <w:num w:numId="33" w16cid:durableId="1433209617">
    <w:abstractNumId w:val="25"/>
  </w:num>
  <w:num w:numId="34" w16cid:durableId="951130510">
    <w:abstractNumId w:val="33"/>
  </w:num>
  <w:num w:numId="35" w16cid:durableId="1435243355">
    <w:abstractNumId w:val="12"/>
  </w:num>
  <w:num w:numId="36" w16cid:durableId="1615941561">
    <w:abstractNumId w:val="16"/>
  </w:num>
  <w:num w:numId="37" w16cid:durableId="1651249976">
    <w:abstractNumId w:val="13"/>
  </w:num>
  <w:num w:numId="38" w16cid:durableId="407115829">
    <w:abstractNumId w:val="32"/>
  </w:num>
  <w:num w:numId="39" w16cid:durableId="1335960425">
    <w:abstractNumId w:val="19"/>
  </w:num>
  <w:num w:numId="40" w16cid:durableId="2104521640">
    <w:abstractNumId w:val="36"/>
  </w:num>
  <w:num w:numId="41" w16cid:durableId="398670579">
    <w:abstractNumId w:val="51"/>
  </w:num>
  <w:num w:numId="42" w16cid:durableId="791825018">
    <w:abstractNumId w:val="40"/>
  </w:num>
  <w:num w:numId="43" w16cid:durableId="1129785064">
    <w:abstractNumId w:val="47"/>
  </w:num>
  <w:num w:numId="44" w16cid:durableId="1402682049">
    <w:abstractNumId w:val="30"/>
  </w:num>
  <w:num w:numId="45" w16cid:durableId="234172726">
    <w:abstractNumId w:val="6"/>
  </w:num>
  <w:num w:numId="46" w16cid:durableId="1770158029">
    <w:abstractNumId w:val="39"/>
  </w:num>
  <w:num w:numId="47" w16cid:durableId="1152910825">
    <w:abstractNumId w:val="49"/>
  </w:num>
  <w:num w:numId="48" w16cid:durableId="113594553">
    <w:abstractNumId w:val="39"/>
  </w:num>
  <w:num w:numId="49" w16cid:durableId="2078166755">
    <w:abstractNumId w:val="22"/>
  </w:num>
  <w:num w:numId="50" w16cid:durableId="26296072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00"/>
    <w:rsid w:val="00001C49"/>
    <w:rsid w:val="000024B0"/>
    <w:rsid w:val="0000395B"/>
    <w:rsid w:val="00006EAF"/>
    <w:rsid w:val="00007C9F"/>
    <w:rsid w:val="00010206"/>
    <w:rsid w:val="00012106"/>
    <w:rsid w:val="000150B9"/>
    <w:rsid w:val="000153DE"/>
    <w:rsid w:val="00026329"/>
    <w:rsid w:val="00027DCB"/>
    <w:rsid w:val="00034FBA"/>
    <w:rsid w:val="0003721F"/>
    <w:rsid w:val="00043757"/>
    <w:rsid w:val="000466FB"/>
    <w:rsid w:val="00046FD7"/>
    <w:rsid w:val="00055BF5"/>
    <w:rsid w:val="00061B3C"/>
    <w:rsid w:val="00066201"/>
    <w:rsid w:val="00067E72"/>
    <w:rsid w:val="0007315B"/>
    <w:rsid w:val="00073ACE"/>
    <w:rsid w:val="000740E2"/>
    <w:rsid w:val="00080017"/>
    <w:rsid w:val="00080C70"/>
    <w:rsid w:val="00093ECC"/>
    <w:rsid w:val="000A149A"/>
    <w:rsid w:val="000A49EC"/>
    <w:rsid w:val="000A6EAD"/>
    <w:rsid w:val="000B31FC"/>
    <w:rsid w:val="000B35D9"/>
    <w:rsid w:val="000C0A29"/>
    <w:rsid w:val="000C172D"/>
    <w:rsid w:val="000C1BDF"/>
    <w:rsid w:val="000C47A2"/>
    <w:rsid w:val="000C66DC"/>
    <w:rsid w:val="000D0B5A"/>
    <w:rsid w:val="000D1273"/>
    <w:rsid w:val="000D7CCE"/>
    <w:rsid w:val="000E3185"/>
    <w:rsid w:val="000E5117"/>
    <w:rsid w:val="000E67DA"/>
    <w:rsid w:val="000E67F0"/>
    <w:rsid w:val="000F0A41"/>
    <w:rsid w:val="000F2F7E"/>
    <w:rsid w:val="000F713A"/>
    <w:rsid w:val="0010204C"/>
    <w:rsid w:val="00106938"/>
    <w:rsid w:val="00110F41"/>
    <w:rsid w:val="00111766"/>
    <w:rsid w:val="001148AB"/>
    <w:rsid w:val="001156F6"/>
    <w:rsid w:val="00127484"/>
    <w:rsid w:val="001331BD"/>
    <w:rsid w:val="00137467"/>
    <w:rsid w:val="00152CDF"/>
    <w:rsid w:val="00162193"/>
    <w:rsid w:val="00165305"/>
    <w:rsid w:val="00170F32"/>
    <w:rsid w:val="00173AEE"/>
    <w:rsid w:val="00176D5A"/>
    <w:rsid w:val="00177EA4"/>
    <w:rsid w:val="0018083A"/>
    <w:rsid w:val="00180FCA"/>
    <w:rsid w:val="001955B0"/>
    <w:rsid w:val="00195D9A"/>
    <w:rsid w:val="001A24C3"/>
    <w:rsid w:val="001A48C1"/>
    <w:rsid w:val="001A52D8"/>
    <w:rsid w:val="001B11AF"/>
    <w:rsid w:val="001B23AA"/>
    <w:rsid w:val="001B3DAE"/>
    <w:rsid w:val="001B57BC"/>
    <w:rsid w:val="001C58D3"/>
    <w:rsid w:val="001C738C"/>
    <w:rsid w:val="001D070D"/>
    <w:rsid w:val="001D2700"/>
    <w:rsid w:val="001D71BD"/>
    <w:rsid w:val="001E1D1B"/>
    <w:rsid w:val="001E1E97"/>
    <w:rsid w:val="001E22F6"/>
    <w:rsid w:val="001F4DE8"/>
    <w:rsid w:val="00203C94"/>
    <w:rsid w:val="00212A90"/>
    <w:rsid w:val="00212F64"/>
    <w:rsid w:val="00213151"/>
    <w:rsid w:val="002133AE"/>
    <w:rsid w:val="0023173F"/>
    <w:rsid w:val="00246477"/>
    <w:rsid w:val="0024698B"/>
    <w:rsid w:val="002513EB"/>
    <w:rsid w:val="00253E97"/>
    <w:rsid w:val="00262BD9"/>
    <w:rsid w:val="00270B9A"/>
    <w:rsid w:val="0027113B"/>
    <w:rsid w:val="0027136F"/>
    <w:rsid w:val="00273E66"/>
    <w:rsid w:val="00274100"/>
    <w:rsid w:val="00287911"/>
    <w:rsid w:val="002924CE"/>
    <w:rsid w:val="0029273A"/>
    <w:rsid w:val="002B4E8B"/>
    <w:rsid w:val="002C03EA"/>
    <w:rsid w:val="002C2019"/>
    <w:rsid w:val="002C4C0B"/>
    <w:rsid w:val="002D1AFF"/>
    <w:rsid w:val="002D25B5"/>
    <w:rsid w:val="002D2D2A"/>
    <w:rsid w:val="002D4F28"/>
    <w:rsid w:val="002E0631"/>
    <w:rsid w:val="002E3168"/>
    <w:rsid w:val="002E390E"/>
    <w:rsid w:val="002E4F61"/>
    <w:rsid w:val="002E5056"/>
    <w:rsid w:val="002E52CD"/>
    <w:rsid w:val="002F2000"/>
    <w:rsid w:val="002F51FB"/>
    <w:rsid w:val="002F62DD"/>
    <w:rsid w:val="002F637B"/>
    <w:rsid w:val="003002E9"/>
    <w:rsid w:val="00302F30"/>
    <w:rsid w:val="003045E2"/>
    <w:rsid w:val="0030685F"/>
    <w:rsid w:val="00310B12"/>
    <w:rsid w:val="00311992"/>
    <w:rsid w:val="003124D8"/>
    <w:rsid w:val="003136F0"/>
    <w:rsid w:val="0032131A"/>
    <w:rsid w:val="003225A2"/>
    <w:rsid w:val="00322F01"/>
    <w:rsid w:val="00337E57"/>
    <w:rsid w:val="0034327F"/>
    <w:rsid w:val="003445A6"/>
    <w:rsid w:val="00344C9E"/>
    <w:rsid w:val="00347E4F"/>
    <w:rsid w:val="00357D4B"/>
    <w:rsid w:val="0036233A"/>
    <w:rsid w:val="003721E5"/>
    <w:rsid w:val="0037263A"/>
    <w:rsid w:val="0037573F"/>
    <w:rsid w:val="00377916"/>
    <w:rsid w:val="003822B0"/>
    <w:rsid w:val="00385C04"/>
    <w:rsid w:val="0039013C"/>
    <w:rsid w:val="00395889"/>
    <w:rsid w:val="003A2B68"/>
    <w:rsid w:val="003A3BDA"/>
    <w:rsid w:val="003A54CF"/>
    <w:rsid w:val="003B29C2"/>
    <w:rsid w:val="003B573D"/>
    <w:rsid w:val="003B697B"/>
    <w:rsid w:val="003B7A1A"/>
    <w:rsid w:val="003C3770"/>
    <w:rsid w:val="003D2479"/>
    <w:rsid w:val="003D7E61"/>
    <w:rsid w:val="003E048A"/>
    <w:rsid w:val="003E2E7C"/>
    <w:rsid w:val="003E30B6"/>
    <w:rsid w:val="003E3336"/>
    <w:rsid w:val="003E43C1"/>
    <w:rsid w:val="003E6247"/>
    <w:rsid w:val="003E70F1"/>
    <w:rsid w:val="003E789F"/>
    <w:rsid w:val="003F0F58"/>
    <w:rsid w:val="003F1A90"/>
    <w:rsid w:val="003F2972"/>
    <w:rsid w:val="003F2D2A"/>
    <w:rsid w:val="00404A8E"/>
    <w:rsid w:val="00404EB3"/>
    <w:rsid w:val="0041066D"/>
    <w:rsid w:val="00414FDF"/>
    <w:rsid w:val="00423BE9"/>
    <w:rsid w:val="00423C5B"/>
    <w:rsid w:val="00424EF8"/>
    <w:rsid w:val="00434120"/>
    <w:rsid w:val="00435E0E"/>
    <w:rsid w:val="0043776F"/>
    <w:rsid w:val="0044289E"/>
    <w:rsid w:val="00445FAD"/>
    <w:rsid w:val="004501FD"/>
    <w:rsid w:val="00460ABE"/>
    <w:rsid w:val="00462A2F"/>
    <w:rsid w:val="00473EB0"/>
    <w:rsid w:val="00481E4B"/>
    <w:rsid w:val="00481FE4"/>
    <w:rsid w:val="004844C7"/>
    <w:rsid w:val="004873A4"/>
    <w:rsid w:val="00487822"/>
    <w:rsid w:val="00496A2E"/>
    <w:rsid w:val="004A29F9"/>
    <w:rsid w:val="004A4394"/>
    <w:rsid w:val="004A6B7F"/>
    <w:rsid w:val="004A73DE"/>
    <w:rsid w:val="004B040D"/>
    <w:rsid w:val="004B0791"/>
    <w:rsid w:val="004C1B75"/>
    <w:rsid w:val="004C4BE1"/>
    <w:rsid w:val="004C5F24"/>
    <w:rsid w:val="004E1A00"/>
    <w:rsid w:val="004E23A4"/>
    <w:rsid w:val="004E769E"/>
    <w:rsid w:val="004F0D15"/>
    <w:rsid w:val="004F4782"/>
    <w:rsid w:val="004F7738"/>
    <w:rsid w:val="004F7D57"/>
    <w:rsid w:val="004F7F71"/>
    <w:rsid w:val="00504DDD"/>
    <w:rsid w:val="00505133"/>
    <w:rsid w:val="00505230"/>
    <w:rsid w:val="00506D9D"/>
    <w:rsid w:val="00511DCF"/>
    <w:rsid w:val="0051438B"/>
    <w:rsid w:val="00515482"/>
    <w:rsid w:val="00516A0C"/>
    <w:rsid w:val="00516C9C"/>
    <w:rsid w:val="00516EF5"/>
    <w:rsid w:val="00520055"/>
    <w:rsid w:val="005229FB"/>
    <w:rsid w:val="00524788"/>
    <w:rsid w:val="00525EC6"/>
    <w:rsid w:val="0052691F"/>
    <w:rsid w:val="00530358"/>
    <w:rsid w:val="0053102C"/>
    <w:rsid w:val="00531AE8"/>
    <w:rsid w:val="0053453F"/>
    <w:rsid w:val="005418FC"/>
    <w:rsid w:val="00543301"/>
    <w:rsid w:val="00543675"/>
    <w:rsid w:val="00544F23"/>
    <w:rsid w:val="0054757B"/>
    <w:rsid w:val="00550897"/>
    <w:rsid w:val="00552BA7"/>
    <w:rsid w:val="00554ACD"/>
    <w:rsid w:val="005568B9"/>
    <w:rsid w:val="00560DEC"/>
    <w:rsid w:val="005632A4"/>
    <w:rsid w:val="00566722"/>
    <w:rsid w:val="00566EE4"/>
    <w:rsid w:val="00566F64"/>
    <w:rsid w:val="0056727B"/>
    <w:rsid w:val="005673F3"/>
    <w:rsid w:val="00571FF7"/>
    <w:rsid w:val="005739E2"/>
    <w:rsid w:val="00575B21"/>
    <w:rsid w:val="00576BBB"/>
    <w:rsid w:val="00582B9E"/>
    <w:rsid w:val="005A11C9"/>
    <w:rsid w:val="005B1276"/>
    <w:rsid w:val="005B18DD"/>
    <w:rsid w:val="005B2D60"/>
    <w:rsid w:val="005B3A47"/>
    <w:rsid w:val="005B50CF"/>
    <w:rsid w:val="005B5A71"/>
    <w:rsid w:val="005D04CD"/>
    <w:rsid w:val="005E0166"/>
    <w:rsid w:val="005E1137"/>
    <w:rsid w:val="005E2FA4"/>
    <w:rsid w:val="005F096C"/>
    <w:rsid w:val="005F194B"/>
    <w:rsid w:val="005F22CD"/>
    <w:rsid w:val="005F5D92"/>
    <w:rsid w:val="0060075B"/>
    <w:rsid w:val="00601146"/>
    <w:rsid w:val="006047B1"/>
    <w:rsid w:val="006048E4"/>
    <w:rsid w:val="00606B18"/>
    <w:rsid w:val="00607404"/>
    <w:rsid w:val="006077D5"/>
    <w:rsid w:val="006131FE"/>
    <w:rsid w:val="0062177F"/>
    <w:rsid w:val="006219C4"/>
    <w:rsid w:val="00622869"/>
    <w:rsid w:val="006233BA"/>
    <w:rsid w:val="0062402C"/>
    <w:rsid w:val="00630346"/>
    <w:rsid w:val="00640A3A"/>
    <w:rsid w:val="006444B7"/>
    <w:rsid w:val="00652DBA"/>
    <w:rsid w:val="00652E76"/>
    <w:rsid w:val="00657981"/>
    <w:rsid w:val="00663787"/>
    <w:rsid w:val="00670008"/>
    <w:rsid w:val="0067713F"/>
    <w:rsid w:val="00687A29"/>
    <w:rsid w:val="00691651"/>
    <w:rsid w:val="006918C7"/>
    <w:rsid w:val="00691ADC"/>
    <w:rsid w:val="00691C28"/>
    <w:rsid w:val="006A2B6E"/>
    <w:rsid w:val="006A640D"/>
    <w:rsid w:val="006A6E2C"/>
    <w:rsid w:val="006A6FB8"/>
    <w:rsid w:val="006A74F9"/>
    <w:rsid w:val="006B5151"/>
    <w:rsid w:val="006B6312"/>
    <w:rsid w:val="006C0E3D"/>
    <w:rsid w:val="006C22D5"/>
    <w:rsid w:val="006C2FB4"/>
    <w:rsid w:val="006C442A"/>
    <w:rsid w:val="006D0D9D"/>
    <w:rsid w:val="006D1815"/>
    <w:rsid w:val="006D3EF9"/>
    <w:rsid w:val="006D4E4C"/>
    <w:rsid w:val="006D57E3"/>
    <w:rsid w:val="006D6352"/>
    <w:rsid w:val="006D6E90"/>
    <w:rsid w:val="006D6F06"/>
    <w:rsid w:val="006D7F55"/>
    <w:rsid w:val="006E2F12"/>
    <w:rsid w:val="006E3674"/>
    <w:rsid w:val="006E551E"/>
    <w:rsid w:val="006E6A0C"/>
    <w:rsid w:val="006E7014"/>
    <w:rsid w:val="006F01FE"/>
    <w:rsid w:val="006F3F60"/>
    <w:rsid w:val="006F7664"/>
    <w:rsid w:val="00700F91"/>
    <w:rsid w:val="00706CFC"/>
    <w:rsid w:val="007073AF"/>
    <w:rsid w:val="00710285"/>
    <w:rsid w:val="00716701"/>
    <w:rsid w:val="00716DF3"/>
    <w:rsid w:val="00721122"/>
    <w:rsid w:val="00722DB8"/>
    <w:rsid w:val="00724923"/>
    <w:rsid w:val="00726DC7"/>
    <w:rsid w:val="00745C75"/>
    <w:rsid w:val="00745E62"/>
    <w:rsid w:val="007468CC"/>
    <w:rsid w:val="00756F7C"/>
    <w:rsid w:val="007661AD"/>
    <w:rsid w:val="00772D5A"/>
    <w:rsid w:val="00774A9C"/>
    <w:rsid w:val="007829F7"/>
    <w:rsid w:val="007866F0"/>
    <w:rsid w:val="00792B0C"/>
    <w:rsid w:val="007930F6"/>
    <w:rsid w:val="00793316"/>
    <w:rsid w:val="0079584A"/>
    <w:rsid w:val="00797479"/>
    <w:rsid w:val="007A0439"/>
    <w:rsid w:val="007A1882"/>
    <w:rsid w:val="007A3CB1"/>
    <w:rsid w:val="007A6F9F"/>
    <w:rsid w:val="007B1AF6"/>
    <w:rsid w:val="007C1479"/>
    <w:rsid w:val="007C3049"/>
    <w:rsid w:val="007C4735"/>
    <w:rsid w:val="007D4F58"/>
    <w:rsid w:val="007E3875"/>
    <w:rsid w:val="007E46B5"/>
    <w:rsid w:val="007E5E60"/>
    <w:rsid w:val="007E630B"/>
    <w:rsid w:val="007E74F5"/>
    <w:rsid w:val="007E768D"/>
    <w:rsid w:val="007E771A"/>
    <w:rsid w:val="007F514F"/>
    <w:rsid w:val="007F6391"/>
    <w:rsid w:val="007F76F5"/>
    <w:rsid w:val="00801011"/>
    <w:rsid w:val="008070F3"/>
    <w:rsid w:val="008144C4"/>
    <w:rsid w:val="00814592"/>
    <w:rsid w:val="00815C08"/>
    <w:rsid w:val="008161B5"/>
    <w:rsid w:val="00820219"/>
    <w:rsid w:val="00820B00"/>
    <w:rsid w:val="0082571C"/>
    <w:rsid w:val="0084142B"/>
    <w:rsid w:val="008427FB"/>
    <w:rsid w:val="00847EF1"/>
    <w:rsid w:val="008540BC"/>
    <w:rsid w:val="00855C4C"/>
    <w:rsid w:val="0086276B"/>
    <w:rsid w:val="00867FFB"/>
    <w:rsid w:val="00872AE2"/>
    <w:rsid w:val="00872C7E"/>
    <w:rsid w:val="00873154"/>
    <w:rsid w:val="00874591"/>
    <w:rsid w:val="008765EF"/>
    <w:rsid w:val="00877D82"/>
    <w:rsid w:val="008928D1"/>
    <w:rsid w:val="00893B1D"/>
    <w:rsid w:val="0089763D"/>
    <w:rsid w:val="008A0ECB"/>
    <w:rsid w:val="008B7D85"/>
    <w:rsid w:val="008C4965"/>
    <w:rsid w:val="008C63B5"/>
    <w:rsid w:val="008C7171"/>
    <w:rsid w:val="008D1BD0"/>
    <w:rsid w:val="008D5215"/>
    <w:rsid w:val="008E039C"/>
    <w:rsid w:val="008E4EB7"/>
    <w:rsid w:val="008E64CD"/>
    <w:rsid w:val="008F0740"/>
    <w:rsid w:val="008F6399"/>
    <w:rsid w:val="0090250F"/>
    <w:rsid w:val="00905067"/>
    <w:rsid w:val="00913A4F"/>
    <w:rsid w:val="009164C3"/>
    <w:rsid w:val="00916F91"/>
    <w:rsid w:val="0092045F"/>
    <w:rsid w:val="00922E71"/>
    <w:rsid w:val="009331B1"/>
    <w:rsid w:val="00933B5E"/>
    <w:rsid w:val="0093573F"/>
    <w:rsid w:val="009365BF"/>
    <w:rsid w:val="00943036"/>
    <w:rsid w:val="00944FA1"/>
    <w:rsid w:val="0094575E"/>
    <w:rsid w:val="0094742D"/>
    <w:rsid w:val="00953C87"/>
    <w:rsid w:val="0096128E"/>
    <w:rsid w:val="009625E0"/>
    <w:rsid w:val="00962799"/>
    <w:rsid w:val="00976858"/>
    <w:rsid w:val="00977340"/>
    <w:rsid w:val="00977C2B"/>
    <w:rsid w:val="00980B59"/>
    <w:rsid w:val="00983639"/>
    <w:rsid w:val="00987967"/>
    <w:rsid w:val="00990EA9"/>
    <w:rsid w:val="00995FEB"/>
    <w:rsid w:val="009A1317"/>
    <w:rsid w:val="009A559F"/>
    <w:rsid w:val="009A6466"/>
    <w:rsid w:val="009C0244"/>
    <w:rsid w:val="009C5F39"/>
    <w:rsid w:val="009C74CC"/>
    <w:rsid w:val="009D3717"/>
    <w:rsid w:val="009D512A"/>
    <w:rsid w:val="009D672E"/>
    <w:rsid w:val="009E3148"/>
    <w:rsid w:val="009E4BA4"/>
    <w:rsid w:val="009E4BDE"/>
    <w:rsid w:val="009F48F3"/>
    <w:rsid w:val="009F4BC0"/>
    <w:rsid w:val="00A07A7D"/>
    <w:rsid w:val="00A11A1D"/>
    <w:rsid w:val="00A174B3"/>
    <w:rsid w:val="00A214FE"/>
    <w:rsid w:val="00A25E4E"/>
    <w:rsid w:val="00A35B53"/>
    <w:rsid w:val="00A361F2"/>
    <w:rsid w:val="00A4104D"/>
    <w:rsid w:val="00A4702B"/>
    <w:rsid w:val="00A500F0"/>
    <w:rsid w:val="00A52FB9"/>
    <w:rsid w:val="00A71334"/>
    <w:rsid w:val="00A72E85"/>
    <w:rsid w:val="00A7377B"/>
    <w:rsid w:val="00A80B31"/>
    <w:rsid w:val="00A87A68"/>
    <w:rsid w:val="00A93892"/>
    <w:rsid w:val="00A955AA"/>
    <w:rsid w:val="00A958A2"/>
    <w:rsid w:val="00AA25B4"/>
    <w:rsid w:val="00AB3675"/>
    <w:rsid w:val="00AB4C2E"/>
    <w:rsid w:val="00AC6D00"/>
    <w:rsid w:val="00AD0996"/>
    <w:rsid w:val="00AD36A4"/>
    <w:rsid w:val="00AD4ED6"/>
    <w:rsid w:val="00AE2766"/>
    <w:rsid w:val="00AE60B4"/>
    <w:rsid w:val="00AF1BDC"/>
    <w:rsid w:val="00AF62F6"/>
    <w:rsid w:val="00B03D0C"/>
    <w:rsid w:val="00B10C0A"/>
    <w:rsid w:val="00B10C68"/>
    <w:rsid w:val="00B14881"/>
    <w:rsid w:val="00B203EE"/>
    <w:rsid w:val="00B34504"/>
    <w:rsid w:val="00B379F8"/>
    <w:rsid w:val="00B44EDA"/>
    <w:rsid w:val="00B46C8C"/>
    <w:rsid w:val="00B478CC"/>
    <w:rsid w:val="00B52104"/>
    <w:rsid w:val="00B53D31"/>
    <w:rsid w:val="00B56AC8"/>
    <w:rsid w:val="00B611FF"/>
    <w:rsid w:val="00B61EC9"/>
    <w:rsid w:val="00B64826"/>
    <w:rsid w:val="00B64EE2"/>
    <w:rsid w:val="00B6548E"/>
    <w:rsid w:val="00B87C79"/>
    <w:rsid w:val="00B90712"/>
    <w:rsid w:val="00B912FC"/>
    <w:rsid w:val="00B93807"/>
    <w:rsid w:val="00B95ACC"/>
    <w:rsid w:val="00B9757B"/>
    <w:rsid w:val="00BA21D2"/>
    <w:rsid w:val="00BA353E"/>
    <w:rsid w:val="00BA4DEE"/>
    <w:rsid w:val="00BB4700"/>
    <w:rsid w:val="00BB4B57"/>
    <w:rsid w:val="00BC1E06"/>
    <w:rsid w:val="00BC32AA"/>
    <w:rsid w:val="00BC3935"/>
    <w:rsid w:val="00BC549D"/>
    <w:rsid w:val="00BD052F"/>
    <w:rsid w:val="00BD3157"/>
    <w:rsid w:val="00BD62CF"/>
    <w:rsid w:val="00BE30C8"/>
    <w:rsid w:val="00BE66E8"/>
    <w:rsid w:val="00BF7678"/>
    <w:rsid w:val="00C070CB"/>
    <w:rsid w:val="00C13F01"/>
    <w:rsid w:val="00C149B7"/>
    <w:rsid w:val="00C14DE5"/>
    <w:rsid w:val="00C15BE5"/>
    <w:rsid w:val="00C1695D"/>
    <w:rsid w:val="00C16DB7"/>
    <w:rsid w:val="00C229E2"/>
    <w:rsid w:val="00C24F9D"/>
    <w:rsid w:val="00C26C1F"/>
    <w:rsid w:val="00C31633"/>
    <w:rsid w:val="00C363E5"/>
    <w:rsid w:val="00C42E29"/>
    <w:rsid w:val="00C44746"/>
    <w:rsid w:val="00C4768C"/>
    <w:rsid w:val="00C53FEA"/>
    <w:rsid w:val="00C54A15"/>
    <w:rsid w:val="00C56747"/>
    <w:rsid w:val="00C60391"/>
    <w:rsid w:val="00C64AC0"/>
    <w:rsid w:val="00C70E81"/>
    <w:rsid w:val="00C72955"/>
    <w:rsid w:val="00C75CD2"/>
    <w:rsid w:val="00C834FA"/>
    <w:rsid w:val="00C85D56"/>
    <w:rsid w:val="00CA1176"/>
    <w:rsid w:val="00CA5EAC"/>
    <w:rsid w:val="00CB3DFA"/>
    <w:rsid w:val="00CB4A98"/>
    <w:rsid w:val="00CB59D0"/>
    <w:rsid w:val="00CB7D5A"/>
    <w:rsid w:val="00CC35BC"/>
    <w:rsid w:val="00CC4497"/>
    <w:rsid w:val="00CC4DE8"/>
    <w:rsid w:val="00CC58BE"/>
    <w:rsid w:val="00CD2AC5"/>
    <w:rsid w:val="00CD497C"/>
    <w:rsid w:val="00CD608E"/>
    <w:rsid w:val="00CD6EB1"/>
    <w:rsid w:val="00CE423B"/>
    <w:rsid w:val="00CE5D20"/>
    <w:rsid w:val="00CF12A4"/>
    <w:rsid w:val="00CF1978"/>
    <w:rsid w:val="00CF4240"/>
    <w:rsid w:val="00CF7940"/>
    <w:rsid w:val="00D05576"/>
    <w:rsid w:val="00D11E7E"/>
    <w:rsid w:val="00D142C4"/>
    <w:rsid w:val="00D17919"/>
    <w:rsid w:val="00D2463E"/>
    <w:rsid w:val="00D24A93"/>
    <w:rsid w:val="00D24C74"/>
    <w:rsid w:val="00D254D7"/>
    <w:rsid w:val="00D3188B"/>
    <w:rsid w:val="00D33753"/>
    <w:rsid w:val="00D35244"/>
    <w:rsid w:val="00D36DBB"/>
    <w:rsid w:val="00D42A0E"/>
    <w:rsid w:val="00D44065"/>
    <w:rsid w:val="00D52796"/>
    <w:rsid w:val="00D53E0F"/>
    <w:rsid w:val="00D55476"/>
    <w:rsid w:val="00D55C75"/>
    <w:rsid w:val="00D60DF9"/>
    <w:rsid w:val="00D620D6"/>
    <w:rsid w:val="00D67661"/>
    <w:rsid w:val="00D81411"/>
    <w:rsid w:val="00D85D53"/>
    <w:rsid w:val="00D9010E"/>
    <w:rsid w:val="00D91D33"/>
    <w:rsid w:val="00D93336"/>
    <w:rsid w:val="00D93451"/>
    <w:rsid w:val="00D94021"/>
    <w:rsid w:val="00D9402F"/>
    <w:rsid w:val="00D979D3"/>
    <w:rsid w:val="00DA0AE6"/>
    <w:rsid w:val="00DA1450"/>
    <w:rsid w:val="00DA1D25"/>
    <w:rsid w:val="00DC45EC"/>
    <w:rsid w:val="00DC56EA"/>
    <w:rsid w:val="00DC76D9"/>
    <w:rsid w:val="00DD5B9F"/>
    <w:rsid w:val="00DE104A"/>
    <w:rsid w:val="00DE2467"/>
    <w:rsid w:val="00DE4F53"/>
    <w:rsid w:val="00DE59ED"/>
    <w:rsid w:val="00DF0A88"/>
    <w:rsid w:val="00DF1623"/>
    <w:rsid w:val="00DF494C"/>
    <w:rsid w:val="00DF5135"/>
    <w:rsid w:val="00DF56FF"/>
    <w:rsid w:val="00E00AB3"/>
    <w:rsid w:val="00E07538"/>
    <w:rsid w:val="00E0769C"/>
    <w:rsid w:val="00E13D63"/>
    <w:rsid w:val="00E16231"/>
    <w:rsid w:val="00E16817"/>
    <w:rsid w:val="00E2131C"/>
    <w:rsid w:val="00E30B93"/>
    <w:rsid w:val="00E31EB5"/>
    <w:rsid w:val="00E31EC4"/>
    <w:rsid w:val="00E32E97"/>
    <w:rsid w:val="00E34D53"/>
    <w:rsid w:val="00E42EE4"/>
    <w:rsid w:val="00E45E38"/>
    <w:rsid w:val="00E472C8"/>
    <w:rsid w:val="00E47AF7"/>
    <w:rsid w:val="00E50C2A"/>
    <w:rsid w:val="00E5535D"/>
    <w:rsid w:val="00E567BA"/>
    <w:rsid w:val="00E60907"/>
    <w:rsid w:val="00E6570E"/>
    <w:rsid w:val="00E72FFF"/>
    <w:rsid w:val="00E832C1"/>
    <w:rsid w:val="00E90F49"/>
    <w:rsid w:val="00E93574"/>
    <w:rsid w:val="00E93A3B"/>
    <w:rsid w:val="00E951CB"/>
    <w:rsid w:val="00E97152"/>
    <w:rsid w:val="00EA0EEC"/>
    <w:rsid w:val="00EA11FE"/>
    <w:rsid w:val="00EA7C7E"/>
    <w:rsid w:val="00EB44C7"/>
    <w:rsid w:val="00EB50BA"/>
    <w:rsid w:val="00EB553F"/>
    <w:rsid w:val="00EB5D2C"/>
    <w:rsid w:val="00EB76FC"/>
    <w:rsid w:val="00EC3519"/>
    <w:rsid w:val="00EC7A5B"/>
    <w:rsid w:val="00ED13B4"/>
    <w:rsid w:val="00ED4B5D"/>
    <w:rsid w:val="00EE008F"/>
    <w:rsid w:val="00EE0DED"/>
    <w:rsid w:val="00EE1A4A"/>
    <w:rsid w:val="00EE6718"/>
    <w:rsid w:val="00EF0445"/>
    <w:rsid w:val="00EF4D38"/>
    <w:rsid w:val="00EF6243"/>
    <w:rsid w:val="00F05A75"/>
    <w:rsid w:val="00F05F74"/>
    <w:rsid w:val="00F116D6"/>
    <w:rsid w:val="00F12DD8"/>
    <w:rsid w:val="00F17E4D"/>
    <w:rsid w:val="00F22E5C"/>
    <w:rsid w:val="00F23868"/>
    <w:rsid w:val="00F24810"/>
    <w:rsid w:val="00F25FB3"/>
    <w:rsid w:val="00F269C4"/>
    <w:rsid w:val="00F27A31"/>
    <w:rsid w:val="00F32D3B"/>
    <w:rsid w:val="00F3308A"/>
    <w:rsid w:val="00F3544C"/>
    <w:rsid w:val="00F365DE"/>
    <w:rsid w:val="00F464B9"/>
    <w:rsid w:val="00F5098D"/>
    <w:rsid w:val="00F52DDB"/>
    <w:rsid w:val="00F54446"/>
    <w:rsid w:val="00F549B5"/>
    <w:rsid w:val="00F55E17"/>
    <w:rsid w:val="00F708BE"/>
    <w:rsid w:val="00F74E24"/>
    <w:rsid w:val="00F80CB1"/>
    <w:rsid w:val="00F81189"/>
    <w:rsid w:val="00F8207B"/>
    <w:rsid w:val="00F82376"/>
    <w:rsid w:val="00F84CCD"/>
    <w:rsid w:val="00F86367"/>
    <w:rsid w:val="00F908FF"/>
    <w:rsid w:val="00F9212F"/>
    <w:rsid w:val="00F92D2B"/>
    <w:rsid w:val="00F94F60"/>
    <w:rsid w:val="00FB0B84"/>
    <w:rsid w:val="00FB2FD4"/>
    <w:rsid w:val="00FB49B6"/>
    <w:rsid w:val="00FB66CE"/>
    <w:rsid w:val="00FC0D68"/>
    <w:rsid w:val="00FD14E2"/>
    <w:rsid w:val="00FD7100"/>
    <w:rsid w:val="00FD75A0"/>
    <w:rsid w:val="00FE21D3"/>
    <w:rsid w:val="00FF3885"/>
    <w:rsid w:val="00FF4C42"/>
    <w:rsid w:val="00FF7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32C9"/>
  <w15:docId w15:val="{B8DB0287-AABB-49C7-AFC6-7D97763D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3151"/>
    <w:pPr>
      <w:spacing w:after="200" w:line="240" w:lineRule="auto"/>
    </w:pPr>
    <w:rPr>
      <w:rFonts w:ascii="Cambria" w:eastAsia="Cambria" w:hAnsi="Cambria" w:cs="Times New Roman"/>
      <w:sz w:val="24"/>
      <w:szCs w:val="24"/>
    </w:rPr>
  </w:style>
  <w:style w:type="paragraph" w:styleId="Titolo1">
    <w:name w:val="heading 1"/>
    <w:basedOn w:val="Normale"/>
    <w:next w:val="Titolo2"/>
    <w:link w:val="Titolo1Carattere"/>
    <w:uiPriority w:val="99"/>
    <w:qFormat/>
    <w:rsid w:val="00AC6D00"/>
    <w:pPr>
      <w:keepNext/>
      <w:keepLines/>
      <w:spacing w:before="100" w:beforeAutospacing="1" w:after="100" w:afterAutospacing="1" w:line="276" w:lineRule="auto"/>
      <w:jc w:val="center"/>
      <w:outlineLvl w:val="0"/>
    </w:pPr>
    <w:rPr>
      <w:rFonts w:ascii="Garamond" w:eastAsia="Calibri" w:hAnsi="Garamond"/>
      <w:b/>
      <w:bCs/>
      <w:sz w:val="28"/>
      <w:szCs w:val="28"/>
    </w:rPr>
  </w:style>
  <w:style w:type="paragraph" w:styleId="Titolo2">
    <w:name w:val="heading 2"/>
    <w:basedOn w:val="Normale"/>
    <w:next w:val="Titolo3"/>
    <w:link w:val="Titolo2Carattere"/>
    <w:uiPriority w:val="99"/>
    <w:qFormat/>
    <w:rsid w:val="00AC6D00"/>
    <w:pPr>
      <w:keepNext/>
      <w:numPr>
        <w:numId w:val="2"/>
      </w:numPr>
      <w:spacing w:before="560" w:after="120" w:line="276" w:lineRule="auto"/>
      <w:jc w:val="both"/>
      <w:outlineLvl w:val="1"/>
    </w:pPr>
    <w:rPr>
      <w:rFonts w:ascii="Garamond" w:eastAsia="Times New Roman" w:hAnsi="Garamond"/>
      <w:b/>
      <w:bCs/>
      <w:iCs/>
      <w:caps/>
      <w:szCs w:val="28"/>
    </w:rPr>
  </w:style>
  <w:style w:type="paragraph" w:styleId="Titolo3">
    <w:name w:val="heading 3"/>
    <w:basedOn w:val="Normale"/>
    <w:next w:val="Normale"/>
    <w:link w:val="Titolo3Carattere"/>
    <w:uiPriority w:val="99"/>
    <w:qFormat/>
    <w:rsid w:val="00AC6D00"/>
    <w:pPr>
      <w:keepNext/>
      <w:numPr>
        <w:ilvl w:val="1"/>
        <w:numId w:val="2"/>
      </w:numPr>
      <w:spacing w:before="240" w:after="60" w:line="276" w:lineRule="auto"/>
      <w:jc w:val="both"/>
      <w:outlineLvl w:val="2"/>
    </w:pPr>
    <w:rPr>
      <w:rFonts w:ascii="Garamond" w:eastAsia="Times New Roman" w:hAnsi="Garamond"/>
      <w:b/>
      <w:bCs/>
      <w:caps/>
      <w:sz w:val="22"/>
      <w:szCs w:val="26"/>
    </w:rPr>
  </w:style>
  <w:style w:type="paragraph" w:styleId="Titolo4">
    <w:name w:val="heading 4"/>
    <w:basedOn w:val="Normale"/>
    <w:next w:val="Normale"/>
    <w:link w:val="Titolo4Carattere"/>
    <w:uiPriority w:val="99"/>
    <w:qFormat/>
    <w:rsid w:val="00AC6D00"/>
    <w:pPr>
      <w:keepNext/>
      <w:keepLines/>
      <w:spacing w:before="200" w:after="0" w:line="276" w:lineRule="auto"/>
      <w:jc w:val="both"/>
      <w:outlineLvl w:val="3"/>
    </w:pPr>
    <w:rPr>
      <w:rFonts w:eastAsia="MS Gothic"/>
      <w:b/>
      <w:bCs/>
      <w:i/>
      <w:iCs/>
      <w:color w:val="4F81BD"/>
      <w:szCs w:val="22"/>
    </w:rPr>
  </w:style>
  <w:style w:type="paragraph" w:styleId="Titolo5">
    <w:name w:val="heading 5"/>
    <w:basedOn w:val="Normale"/>
    <w:next w:val="Normale"/>
    <w:link w:val="Titolo5Carattere"/>
    <w:uiPriority w:val="99"/>
    <w:qFormat/>
    <w:rsid w:val="00AC6D00"/>
    <w:pPr>
      <w:spacing w:before="240" w:after="60" w:line="276" w:lineRule="auto"/>
      <w:jc w:val="both"/>
      <w:outlineLvl w:val="4"/>
    </w:pPr>
    <w:rPr>
      <w:rFonts w:ascii="Calibri" w:eastAsia="Times New Roman" w:hAnsi="Calibri"/>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C6D00"/>
    <w:rPr>
      <w:rFonts w:ascii="Garamond" w:eastAsia="Calibri" w:hAnsi="Garamond" w:cs="Times New Roman"/>
      <w:b/>
      <w:bCs/>
      <w:sz w:val="28"/>
      <w:szCs w:val="28"/>
    </w:rPr>
  </w:style>
  <w:style w:type="character" w:customStyle="1" w:styleId="Titolo2Carattere">
    <w:name w:val="Titolo 2 Carattere"/>
    <w:basedOn w:val="Carpredefinitoparagrafo"/>
    <w:link w:val="Titolo2"/>
    <w:uiPriority w:val="99"/>
    <w:rsid w:val="00AC6D00"/>
    <w:rPr>
      <w:rFonts w:ascii="Garamond" w:eastAsia="Times New Roman" w:hAnsi="Garamond" w:cs="Times New Roman"/>
      <w:b/>
      <w:bCs/>
      <w:iCs/>
      <w:caps/>
      <w:sz w:val="24"/>
      <w:szCs w:val="28"/>
    </w:rPr>
  </w:style>
  <w:style w:type="character" w:customStyle="1" w:styleId="Titolo3Carattere">
    <w:name w:val="Titolo 3 Carattere"/>
    <w:basedOn w:val="Carpredefinitoparagrafo"/>
    <w:link w:val="Titolo3"/>
    <w:uiPriority w:val="99"/>
    <w:rsid w:val="00AC6D00"/>
    <w:rPr>
      <w:rFonts w:ascii="Garamond" w:eastAsia="Times New Roman" w:hAnsi="Garamond" w:cs="Times New Roman"/>
      <w:b/>
      <w:bCs/>
      <w:caps/>
      <w:szCs w:val="26"/>
    </w:rPr>
  </w:style>
  <w:style w:type="character" w:customStyle="1" w:styleId="Titolo4Carattere">
    <w:name w:val="Titolo 4 Carattere"/>
    <w:basedOn w:val="Carpredefinitoparagrafo"/>
    <w:link w:val="Titolo4"/>
    <w:uiPriority w:val="99"/>
    <w:rsid w:val="00AC6D00"/>
    <w:rPr>
      <w:rFonts w:ascii="Cambria" w:eastAsia="MS Gothic" w:hAnsi="Cambria" w:cs="Times New Roman"/>
      <w:b/>
      <w:bCs/>
      <w:i/>
      <w:iCs/>
      <w:color w:val="4F81BD"/>
      <w:sz w:val="24"/>
    </w:rPr>
  </w:style>
  <w:style w:type="character" w:customStyle="1" w:styleId="Titolo5Carattere">
    <w:name w:val="Titolo 5 Carattere"/>
    <w:basedOn w:val="Carpredefinitoparagrafo"/>
    <w:link w:val="Titolo5"/>
    <w:uiPriority w:val="99"/>
    <w:rsid w:val="00AC6D00"/>
    <w:rPr>
      <w:rFonts w:ascii="Calibri" w:eastAsia="Times New Roman" w:hAnsi="Calibri" w:cs="Times New Roman"/>
      <w:b/>
      <w:bCs/>
      <w:i/>
      <w:iCs/>
      <w:sz w:val="26"/>
      <w:szCs w:val="26"/>
    </w:rPr>
  </w:style>
  <w:style w:type="paragraph" w:styleId="Intestazione">
    <w:name w:val="header"/>
    <w:basedOn w:val="Normale"/>
    <w:link w:val="IntestazioneCarattere"/>
    <w:uiPriority w:val="99"/>
    <w:unhideWhenUsed/>
    <w:rsid w:val="00AC6D00"/>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C6D00"/>
    <w:rPr>
      <w:rFonts w:ascii="Cambria" w:eastAsia="Cambria" w:hAnsi="Cambria" w:cs="Times New Roman"/>
      <w:sz w:val="24"/>
      <w:szCs w:val="24"/>
    </w:rPr>
  </w:style>
  <w:style w:type="paragraph" w:styleId="Pidipagina">
    <w:name w:val="footer"/>
    <w:basedOn w:val="Normale"/>
    <w:link w:val="PidipaginaCarattere"/>
    <w:uiPriority w:val="99"/>
    <w:unhideWhenUsed/>
    <w:rsid w:val="00AC6D0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C6D00"/>
    <w:rPr>
      <w:rFonts w:ascii="Cambria" w:eastAsia="Cambria" w:hAnsi="Cambria" w:cs="Times New Roman"/>
      <w:sz w:val="24"/>
      <w:szCs w:val="24"/>
    </w:rPr>
  </w:style>
  <w:style w:type="paragraph" w:styleId="Nessunaspaziatura">
    <w:name w:val="No Spacing"/>
    <w:link w:val="NessunaspaziaturaCarattere"/>
    <w:uiPriority w:val="1"/>
    <w:qFormat/>
    <w:rsid w:val="00AC6D00"/>
    <w:pPr>
      <w:spacing w:after="0" w:line="360" w:lineRule="auto"/>
    </w:pPr>
    <w:rPr>
      <w:rFonts w:ascii="Cambria" w:eastAsia="Times New Roman" w:hAnsi="Cambria" w:cs="Times New Roman"/>
      <w:lang w:eastAsia="it-IT"/>
    </w:rPr>
  </w:style>
  <w:style w:type="character" w:customStyle="1" w:styleId="NessunaspaziaturaCarattere">
    <w:name w:val="Nessuna spaziatura Carattere"/>
    <w:link w:val="Nessunaspaziatura"/>
    <w:uiPriority w:val="1"/>
    <w:rsid w:val="00AC6D00"/>
    <w:rPr>
      <w:rFonts w:ascii="Cambria" w:eastAsia="Times New Roman" w:hAnsi="Cambria" w:cs="Times New Roman"/>
      <w:lang w:eastAsia="it-IT"/>
    </w:rPr>
  </w:style>
  <w:style w:type="paragraph" w:styleId="Corpotesto">
    <w:name w:val="Body Text"/>
    <w:basedOn w:val="Normale"/>
    <w:link w:val="CorpotestoCarattere1"/>
    <w:uiPriority w:val="99"/>
    <w:rsid w:val="00AC6D00"/>
    <w:pPr>
      <w:spacing w:after="0"/>
      <w:jc w:val="both"/>
    </w:pPr>
    <w:rPr>
      <w:rFonts w:ascii="Comic Sans MS" w:eastAsia="Times New Roman" w:hAnsi="Comic Sans MS"/>
      <w:sz w:val="20"/>
      <w:szCs w:val="20"/>
    </w:rPr>
  </w:style>
  <w:style w:type="character" w:customStyle="1" w:styleId="CorpotestoCarattere">
    <w:name w:val="Corpo testo Carattere"/>
    <w:basedOn w:val="Carpredefinitoparagrafo"/>
    <w:uiPriority w:val="99"/>
    <w:rsid w:val="00AC6D00"/>
    <w:rPr>
      <w:rFonts w:ascii="Cambria" w:eastAsia="Cambria" w:hAnsi="Cambria" w:cs="Times New Roman"/>
      <w:sz w:val="24"/>
      <w:szCs w:val="24"/>
    </w:rPr>
  </w:style>
  <w:style w:type="paragraph" w:customStyle="1" w:styleId="Style2">
    <w:name w:val="Style 2"/>
    <w:basedOn w:val="Normale"/>
    <w:rsid w:val="00AC6D00"/>
    <w:pPr>
      <w:widowControl w:val="0"/>
      <w:autoSpaceDE w:val="0"/>
      <w:autoSpaceDN w:val="0"/>
      <w:spacing w:after="0" w:line="396" w:lineRule="atLeast"/>
      <w:jc w:val="both"/>
    </w:pPr>
    <w:rPr>
      <w:rFonts w:ascii="Times New Roman" w:eastAsia="Times New Roman" w:hAnsi="Times New Roman"/>
      <w:lang w:eastAsia="it-IT"/>
    </w:rPr>
  </w:style>
  <w:style w:type="paragraph" w:styleId="Testofumetto">
    <w:name w:val="Balloon Text"/>
    <w:basedOn w:val="Normale"/>
    <w:link w:val="TestofumettoCarattere"/>
    <w:uiPriority w:val="99"/>
    <w:semiHidden/>
    <w:rsid w:val="00AC6D00"/>
    <w:rPr>
      <w:rFonts w:ascii="Tahoma" w:hAnsi="Tahoma"/>
      <w:sz w:val="16"/>
      <w:szCs w:val="16"/>
    </w:rPr>
  </w:style>
  <w:style w:type="character" w:customStyle="1" w:styleId="TestofumettoCarattere">
    <w:name w:val="Testo fumetto Carattere"/>
    <w:basedOn w:val="Carpredefinitoparagrafo"/>
    <w:link w:val="Testofumetto"/>
    <w:uiPriority w:val="99"/>
    <w:semiHidden/>
    <w:rsid w:val="00AC6D00"/>
    <w:rPr>
      <w:rFonts w:ascii="Tahoma" w:eastAsia="Cambria" w:hAnsi="Tahoma" w:cs="Times New Roman"/>
      <w:sz w:val="16"/>
      <w:szCs w:val="16"/>
    </w:rPr>
  </w:style>
  <w:style w:type="paragraph" w:styleId="Rientrocorpodeltesto2">
    <w:name w:val="Body Text Indent 2"/>
    <w:basedOn w:val="Normale"/>
    <w:link w:val="Rientrocorpodeltesto2Carattere"/>
    <w:uiPriority w:val="99"/>
    <w:rsid w:val="00AC6D0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AC6D00"/>
    <w:rPr>
      <w:rFonts w:ascii="Cambria" w:eastAsia="Cambria" w:hAnsi="Cambria" w:cs="Times New Roman"/>
      <w:sz w:val="24"/>
      <w:szCs w:val="24"/>
    </w:rPr>
  </w:style>
  <w:style w:type="paragraph" w:styleId="Rientrocorpodeltesto3">
    <w:name w:val="Body Text Indent 3"/>
    <w:basedOn w:val="Normale"/>
    <w:link w:val="Rientrocorpodeltesto3Carattere"/>
    <w:uiPriority w:val="99"/>
    <w:rsid w:val="00AC6D0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AC6D00"/>
    <w:rPr>
      <w:rFonts w:ascii="Cambria" w:eastAsia="Cambria" w:hAnsi="Cambria" w:cs="Times New Roman"/>
      <w:sz w:val="16"/>
      <w:szCs w:val="16"/>
    </w:rPr>
  </w:style>
  <w:style w:type="character" w:styleId="Collegamentoipertestuale">
    <w:name w:val="Hyperlink"/>
    <w:uiPriority w:val="99"/>
    <w:rsid w:val="00AC6D00"/>
    <w:rPr>
      <w:color w:val="0000FF"/>
      <w:u w:val="single"/>
    </w:rPr>
  </w:style>
  <w:style w:type="paragraph" w:customStyle="1" w:styleId="Default">
    <w:name w:val="Default"/>
    <w:qFormat/>
    <w:rsid w:val="00AC6D0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numbering" w:customStyle="1" w:styleId="Nessunelenco1">
    <w:name w:val="Nessun elenco1"/>
    <w:next w:val="Nessunelenco"/>
    <w:uiPriority w:val="99"/>
    <w:semiHidden/>
    <w:unhideWhenUsed/>
    <w:rsid w:val="00AC6D00"/>
  </w:style>
  <w:style w:type="paragraph" w:customStyle="1" w:styleId="Paragrafoelenco1">
    <w:name w:val="Paragrafo elenco1"/>
    <w:basedOn w:val="Normale"/>
    <w:uiPriority w:val="99"/>
    <w:rsid w:val="00AC6D00"/>
    <w:pPr>
      <w:spacing w:before="100" w:beforeAutospacing="1" w:after="100" w:afterAutospacing="1" w:line="240" w:lineRule="atLeast"/>
      <w:ind w:left="720"/>
      <w:contextualSpacing/>
      <w:jc w:val="both"/>
    </w:pPr>
    <w:rPr>
      <w:rFonts w:ascii="Garamond" w:eastAsia="Calibri" w:hAnsi="Garamond"/>
      <w:szCs w:val="22"/>
      <w:lang w:eastAsia="it-IT"/>
    </w:rPr>
  </w:style>
  <w:style w:type="paragraph" w:styleId="Testonotaapidipagina">
    <w:name w:val="footnote text"/>
    <w:basedOn w:val="Normale"/>
    <w:link w:val="TestonotaapidipaginaCarattere"/>
    <w:uiPriority w:val="99"/>
    <w:rsid w:val="00AC6D00"/>
    <w:pPr>
      <w:spacing w:before="100" w:beforeAutospacing="1" w:after="0" w:afterAutospacing="1"/>
      <w:jc w:val="both"/>
    </w:pPr>
    <w:rPr>
      <w:rFonts w:ascii="Calibri" w:eastAsia="Times New Roman" w:hAnsi="Calibri"/>
      <w:sz w:val="20"/>
      <w:szCs w:val="20"/>
    </w:rPr>
  </w:style>
  <w:style w:type="character" w:customStyle="1" w:styleId="TestonotaapidipaginaCarattere">
    <w:name w:val="Testo nota a piè di pagina Carattere"/>
    <w:basedOn w:val="Carpredefinitoparagrafo"/>
    <w:link w:val="Testonotaapidipagina"/>
    <w:uiPriority w:val="99"/>
    <w:rsid w:val="00AC6D00"/>
    <w:rPr>
      <w:rFonts w:ascii="Calibri" w:eastAsia="Times New Roman" w:hAnsi="Calibri" w:cs="Times New Roman"/>
      <w:sz w:val="20"/>
      <w:szCs w:val="20"/>
    </w:rPr>
  </w:style>
  <w:style w:type="character" w:styleId="Rimandonotaapidipagina">
    <w:name w:val="footnote reference"/>
    <w:uiPriority w:val="99"/>
    <w:rsid w:val="00AC6D00"/>
    <w:rPr>
      <w:rFonts w:cs="Times New Roman"/>
      <w:vertAlign w:val="superscript"/>
    </w:rPr>
  </w:style>
  <w:style w:type="paragraph" w:customStyle="1" w:styleId="provvr0">
    <w:name w:val="provv_r0"/>
    <w:basedOn w:val="Normale"/>
    <w:uiPriority w:val="99"/>
    <w:rsid w:val="00AC6D00"/>
    <w:pPr>
      <w:spacing w:before="100" w:beforeAutospacing="1" w:after="100" w:afterAutospacing="1"/>
      <w:jc w:val="both"/>
    </w:pPr>
    <w:rPr>
      <w:rFonts w:ascii="Times New Roman" w:eastAsia="Calibri" w:hAnsi="Times New Roman"/>
      <w:lang w:eastAsia="it-IT"/>
    </w:rPr>
  </w:style>
  <w:style w:type="paragraph" w:customStyle="1" w:styleId="popolo">
    <w:name w:val="popolo"/>
    <w:basedOn w:val="Normale"/>
    <w:uiPriority w:val="99"/>
    <w:rsid w:val="00AC6D00"/>
    <w:pPr>
      <w:spacing w:before="100" w:beforeAutospacing="1" w:after="100" w:afterAutospacing="1"/>
      <w:jc w:val="both"/>
    </w:pPr>
    <w:rPr>
      <w:rFonts w:ascii="Garamond" w:eastAsia="Calibri" w:hAnsi="Garamond"/>
      <w:sz w:val="30"/>
      <w:szCs w:val="30"/>
      <w:lang w:eastAsia="it-IT"/>
    </w:rPr>
  </w:style>
  <w:style w:type="paragraph" w:customStyle="1" w:styleId="Stile1">
    <w:name w:val="Stile1"/>
    <w:basedOn w:val="Titolo1"/>
    <w:link w:val="Stile1Carattere"/>
    <w:uiPriority w:val="99"/>
    <w:rsid w:val="00AC6D00"/>
    <w:pPr>
      <w:spacing w:line="240" w:lineRule="atLeast"/>
    </w:pPr>
    <w:rPr>
      <w:rFonts w:ascii="Times New Roman" w:hAnsi="Times New Roman"/>
      <w:bCs w:val="0"/>
      <w:color w:val="365F91"/>
      <w:szCs w:val="20"/>
    </w:rPr>
  </w:style>
  <w:style w:type="character" w:customStyle="1" w:styleId="Stile1Carattere">
    <w:name w:val="Stile1 Carattere"/>
    <w:link w:val="Stile1"/>
    <w:uiPriority w:val="99"/>
    <w:locked/>
    <w:rsid w:val="00AC6D00"/>
    <w:rPr>
      <w:rFonts w:ascii="Times New Roman" w:eastAsia="Calibri" w:hAnsi="Times New Roman" w:cs="Times New Roman"/>
      <w:b/>
      <w:color w:val="365F91"/>
      <w:sz w:val="28"/>
      <w:szCs w:val="20"/>
    </w:rPr>
  </w:style>
  <w:style w:type="paragraph" w:styleId="Sommario1">
    <w:name w:val="toc 1"/>
    <w:basedOn w:val="Normale"/>
    <w:next w:val="Normale"/>
    <w:autoRedefine/>
    <w:uiPriority w:val="39"/>
    <w:rsid w:val="00AC6D00"/>
    <w:pPr>
      <w:tabs>
        <w:tab w:val="left" w:leader="dot" w:pos="284"/>
        <w:tab w:val="right" w:leader="dot" w:pos="9629"/>
      </w:tabs>
      <w:spacing w:after="0" w:line="276" w:lineRule="auto"/>
    </w:pPr>
    <w:rPr>
      <w:rFonts w:ascii="Garamond" w:eastAsia="Times New Roman" w:hAnsi="Garamond"/>
      <w:b/>
      <w:bCs/>
      <w:sz w:val="22"/>
      <w:szCs w:val="20"/>
    </w:rPr>
  </w:style>
  <w:style w:type="paragraph" w:styleId="Sommario2">
    <w:name w:val="toc 2"/>
    <w:basedOn w:val="Normale"/>
    <w:next w:val="Sommario3"/>
    <w:autoRedefine/>
    <w:uiPriority w:val="39"/>
    <w:rsid w:val="00F25FB3"/>
    <w:pPr>
      <w:tabs>
        <w:tab w:val="left" w:pos="440"/>
        <w:tab w:val="right" w:leader="dot" w:pos="9629"/>
      </w:tabs>
      <w:spacing w:after="0" w:line="276" w:lineRule="auto"/>
      <w:ind w:left="442" w:hanging="442"/>
    </w:pPr>
    <w:rPr>
      <w:rFonts w:ascii="Garamond" w:eastAsia="Times New Roman" w:hAnsi="Garamond"/>
      <w:smallCaps/>
      <w:noProof/>
      <w:sz w:val="20"/>
      <w:szCs w:val="20"/>
    </w:rPr>
  </w:style>
  <w:style w:type="paragraph" w:customStyle="1" w:styleId="Nessunaspaziatura1">
    <w:name w:val="Nessuna spaziatura1"/>
    <w:link w:val="NoSpacingChar"/>
    <w:uiPriority w:val="99"/>
    <w:rsid w:val="00AC6D00"/>
    <w:pPr>
      <w:spacing w:after="0" w:line="276" w:lineRule="auto"/>
      <w:jc w:val="both"/>
    </w:pPr>
    <w:rPr>
      <w:rFonts w:ascii="Calibri" w:eastAsia="Calibri" w:hAnsi="Calibri" w:cs="Times New Roman"/>
    </w:rPr>
  </w:style>
  <w:style w:type="character" w:customStyle="1" w:styleId="NoSpacingChar">
    <w:name w:val="No Spacing Char"/>
    <w:link w:val="Nessunaspaziatura1"/>
    <w:uiPriority w:val="99"/>
    <w:locked/>
    <w:rsid w:val="00AC6D00"/>
    <w:rPr>
      <w:rFonts w:ascii="Calibri" w:eastAsia="Calibri" w:hAnsi="Calibri" w:cs="Times New Roman"/>
    </w:rPr>
  </w:style>
  <w:style w:type="character" w:styleId="Enfasicorsivo">
    <w:name w:val="Emphasis"/>
    <w:uiPriority w:val="99"/>
    <w:qFormat/>
    <w:rsid w:val="00AC6D00"/>
    <w:rPr>
      <w:rFonts w:cs="Times New Roman"/>
      <w:i/>
    </w:rPr>
  </w:style>
  <w:style w:type="paragraph" w:styleId="NormaleWeb">
    <w:name w:val="Normal (Web)"/>
    <w:basedOn w:val="Normale"/>
    <w:uiPriority w:val="99"/>
    <w:rsid w:val="00AC6D00"/>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uiPriority w:val="99"/>
    <w:semiHidden/>
    <w:rsid w:val="00AC6D00"/>
    <w:pPr>
      <w:outlineLvl w:val="9"/>
    </w:pPr>
  </w:style>
  <w:style w:type="table" w:styleId="Grigliatabella">
    <w:name w:val="Table Grid"/>
    <w:basedOn w:val="Tabellanormale"/>
    <w:uiPriority w:val="39"/>
    <w:rsid w:val="00AC6D00"/>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rsid w:val="00AC6D00"/>
    <w:pPr>
      <w:spacing w:after="0" w:line="276" w:lineRule="auto"/>
      <w:jc w:val="both"/>
    </w:pPr>
    <w:rPr>
      <w:rFonts w:ascii="Calibri" w:eastAsia="Times New Roman" w:hAnsi="Calibri"/>
      <w:sz w:val="20"/>
      <w:szCs w:val="20"/>
    </w:rPr>
  </w:style>
  <w:style w:type="character" w:customStyle="1" w:styleId="TestonotadichiusuraCarattere">
    <w:name w:val="Testo nota di chiusura Carattere"/>
    <w:basedOn w:val="Carpredefinitoparagrafo"/>
    <w:link w:val="Testonotadichiusura"/>
    <w:uiPriority w:val="99"/>
    <w:rsid w:val="00AC6D00"/>
    <w:rPr>
      <w:rFonts w:ascii="Calibri" w:eastAsia="Times New Roman" w:hAnsi="Calibri" w:cs="Times New Roman"/>
      <w:sz w:val="20"/>
      <w:szCs w:val="20"/>
    </w:rPr>
  </w:style>
  <w:style w:type="character" w:styleId="Rimandonotadichiusura">
    <w:name w:val="endnote reference"/>
    <w:uiPriority w:val="99"/>
    <w:rsid w:val="00AC6D00"/>
    <w:rPr>
      <w:rFonts w:cs="Times New Roman"/>
      <w:vertAlign w:val="superscript"/>
    </w:rPr>
  </w:style>
  <w:style w:type="character" w:customStyle="1" w:styleId="descrizione">
    <w:name w:val="descrizione"/>
    <w:uiPriority w:val="99"/>
    <w:rsid w:val="00AC6D00"/>
    <w:rPr>
      <w:b/>
      <w:color w:val="5B76A0"/>
      <w:sz w:val="28"/>
    </w:rPr>
  </w:style>
  <w:style w:type="character" w:styleId="Enfasigrassetto">
    <w:name w:val="Strong"/>
    <w:uiPriority w:val="99"/>
    <w:qFormat/>
    <w:rsid w:val="00AC6D00"/>
    <w:rPr>
      <w:rFonts w:cs="Times New Roman"/>
      <w:b/>
    </w:rPr>
  </w:style>
  <w:style w:type="paragraph" w:customStyle="1" w:styleId="provvr1">
    <w:name w:val="provv_r1"/>
    <w:basedOn w:val="Normale"/>
    <w:uiPriority w:val="99"/>
    <w:rsid w:val="00AC6D00"/>
    <w:pPr>
      <w:spacing w:before="100" w:beforeAutospacing="1" w:after="100" w:afterAutospacing="1"/>
      <w:ind w:firstLine="400"/>
      <w:jc w:val="both"/>
    </w:pPr>
    <w:rPr>
      <w:rFonts w:ascii="Times New Roman" w:eastAsia="Times New Roman" w:hAnsi="Times New Roman"/>
      <w:lang w:eastAsia="it-IT"/>
    </w:rPr>
  </w:style>
  <w:style w:type="character" w:customStyle="1" w:styleId="provvrubrica">
    <w:name w:val="provv_rubrica"/>
    <w:uiPriority w:val="99"/>
    <w:rsid w:val="00AC6D00"/>
    <w:rPr>
      <w:i/>
    </w:rPr>
  </w:style>
  <w:style w:type="character" w:styleId="Rimandocommento">
    <w:name w:val="annotation reference"/>
    <w:uiPriority w:val="99"/>
    <w:rsid w:val="00AC6D00"/>
    <w:rPr>
      <w:rFonts w:cs="Times New Roman"/>
      <w:sz w:val="16"/>
    </w:rPr>
  </w:style>
  <w:style w:type="paragraph" w:styleId="Testocommento">
    <w:name w:val="annotation text"/>
    <w:basedOn w:val="Normale"/>
    <w:link w:val="TestocommentoCarattere"/>
    <w:qFormat/>
    <w:rsid w:val="00AC6D00"/>
    <w:pPr>
      <w:spacing w:after="0" w:line="276" w:lineRule="auto"/>
      <w:jc w:val="both"/>
    </w:pPr>
    <w:rPr>
      <w:rFonts w:ascii="Calibri" w:eastAsia="Times New Roman" w:hAnsi="Calibri"/>
      <w:sz w:val="20"/>
      <w:szCs w:val="20"/>
    </w:rPr>
  </w:style>
  <w:style w:type="character" w:customStyle="1" w:styleId="TestocommentoCarattere">
    <w:name w:val="Testo commento Carattere"/>
    <w:basedOn w:val="Carpredefinitoparagrafo"/>
    <w:link w:val="Testocommento"/>
    <w:uiPriority w:val="99"/>
    <w:rsid w:val="00AC6D0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rsid w:val="00AC6D00"/>
    <w:rPr>
      <w:b/>
      <w:bCs/>
    </w:rPr>
  </w:style>
  <w:style w:type="character" w:customStyle="1" w:styleId="SoggettocommentoCarattere">
    <w:name w:val="Soggetto commento Carattere"/>
    <w:basedOn w:val="TestocommentoCarattere"/>
    <w:link w:val="Soggettocommento"/>
    <w:uiPriority w:val="99"/>
    <w:rsid w:val="00AC6D00"/>
    <w:rPr>
      <w:rFonts w:ascii="Calibri" w:eastAsia="Times New Roman" w:hAnsi="Calibri" w:cs="Times New Roman"/>
      <w:b/>
      <w:bCs/>
      <w:sz w:val="20"/>
      <w:szCs w:val="20"/>
    </w:rPr>
  </w:style>
  <w:style w:type="paragraph" w:customStyle="1" w:styleId="stile10">
    <w:name w:val="stile1"/>
    <w:basedOn w:val="Normale"/>
    <w:uiPriority w:val="99"/>
    <w:rsid w:val="00AC6D00"/>
    <w:pPr>
      <w:spacing w:before="100" w:beforeAutospacing="1" w:after="100" w:afterAutospacing="1"/>
      <w:jc w:val="both"/>
    </w:pPr>
    <w:rPr>
      <w:rFonts w:ascii="Times New Roman" w:eastAsia="Times New Roman" w:hAnsi="Times New Roman"/>
      <w:lang w:eastAsia="it-IT"/>
    </w:rPr>
  </w:style>
  <w:style w:type="character" w:customStyle="1" w:styleId="provvnumcomma">
    <w:name w:val="provv_numcomma"/>
    <w:uiPriority w:val="99"/>
    <w:rsid w:val="00AC6D00"/>
    <w:rPr>
      <w:rFonts w:cs="Times New Roman"/>
    </w:rPr>
  </w:style>
  <w:style w:type="paragraph" w:customStyle="1" w:styleId="bollo">
    <w:name w:val="bollo"/>
    <w:basedOn w:val="Normale"/>
    <w:uiPriority w:val="99"/>
    <w:rsid w:val="00AC6D00"/>
    <w:pPr>
      <w:spacing w:after="0" w:line="567" w:lineRule="atLeast"/>
      <w:jc w:val="both"/>
    </w:pPr>
    <w:rPr>
      <w:rFonts w:ascii="Times New Roman" w:eastAsia="Times New Roman" w:hAnsi="Times New Roman"/>
      <w:szCs w:val="20"/>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34"/>
    <w:qFormat/>
    <w:rsid w:val="00AC6D00"/>
    <w:pPr>
      <w:spacing w:after="0" w:line="276" w:lineRule="auto"/>
      <w:ind w:left="720"/>
      <w:jc w:val="both"/>
    </w:pPr>
    <w:rPr>
      <w:rFonts w:ascii="Garamond" w:eastAsia="Calibri" w:hAnsi="Garamond"/>
      <w:szCs w:val="22"/>
      <w:lang w:eastAsia="it-IT"/>
    </w:rPr>
  </w:style>
  <w:style w:type="paragraph" w:customStyle="1" w:styleId="provvnota">
    <w:name w:val="provv_nota"/>
    <w:basedOn w:val="Normale"/>
    <w:uiPriority w:val="99"/>
    <w:rsid w:val="00AC6D00"/>
    <w:pPr>
      <w:spacing w:before="100" w:beforeAutospacing="1" w:after="100" w:afterAutospacing="1"/>
      <w:jc w:val="both"/>
    </w:pPr>
    <w:rPr>
      <w:rFonts w:ascii="Times New Roman" w:eastAsia="Times New Roman" w:hAnsi="Times New Roman"/>
      <w:lang w:eastAsia="it-IT"/>
    </w:rPr>
  </w:style>
  <w:style w:type="paragraph" w:customStyle="1" w:styleId="provvestremo">
    <w:name w:val="provv_estremo"/>
    <w:basedOn w:val="Normale"/>
    <w:uiPriority w:val="99"/>
    <w:rsid w:val="00AC6D00"/>
    <w:pPr>
      <w:spacing w:before="100" w:beforeAutospacing="1" w:after="100" w:afterAutospacing="1"/>
      <w:jc w:val="both"/>
    </w:pPr>
    <w:rPr>
      <w:rFonts w:ascii="Times New Roman" w:eastAsia="Times New Roman" w:hAnsi="Times New Roman"/>
      <w:b/>
      <w:bCs/>
      <w:lang w:eastAsia="it-IT"/>
    </w:rPr>
  </w:style>
  <w:style w:type="character" w:customStyle="1" w:styleId="anchorantimarker">
    <w:name w:val="anchor_anti_marker"/>
    <w:uiPriority w:val="99"/>
    <w:rsid w:val="00AC6D00"/>
    <w:rPr>
      <w:color w:val="000000"/>
    </w:rPr>
  </w:style>
  <w:style w:type="character" w:customStyle="1" w:styleId="linkneltesto">
    <w:name w:val="link_nel_testo"/>
    <w:uiPriority w:val="99"/>
    <w:rsid w:val="00AC6D00"/>
    <w:rPr>
      <w:i/>
    </w:rPr>
  </w:style>
  <w:style w:type="paragraph" w:customStyle="1" w:styleId="Paragrafoelenco11">
    <w:name w:val="Paragrafo elenco11"/>
    <w:basedOn w:val="Normale"/>
    <w:uiPriority w:val="99"/>
    <w:rsid w:val="00AC6D00"/>
    <w:pPr>
      <w:spacing w:before="100" w:beforeAutospacing="1" w:after="100" w:afterAutospacing="1" w:line="240" w:lineRule="atLeast"/>
      <w:ind w:left="720"/>
      <w:contextualSpacing/>
      <w:jc w:val="both"/>
    </w:pPr>
    <w:rPr>
      <w:rFonts w:ascii="Garamond" w:eastAsia="Calibri" w:hAnsi="Garamond"/>
      <w:szCs w:val="22"/>
      <w:lang w:eastAsia="it-IT"/>
    </w:rPr>
  </w:style>
  <w:style w:type="paragraph" w:styleId="Revisione">
    <w:name w:val="Revision"/>
    <w:hidden/>
    <w:uiPriority w:val="99"/>
    <w:semiHidden/>
    <w:rsid w:val="00AC6D00"/>
    <w:pPr>
      <w:spacing w:after="0" w:line="276" w:lineRule="auto"/>
      <w:jc w:val="both"/>
    </w:pPr>
    <w:rPr>
      <w:rFonts w:ascii="Calibri" w:eastAsia="Times New Roman" w:hAnsi="Calibri" w:cs="Times New Roman"/>
    </w:rPr>
  </w:style>
  <w:style w:type="character" w:customStyle="1" w:styleId="BodyTextChar">
    <w:name w:val="Body Text Char"/>
    <w:uiPriority w:val="99"/>
    <w:semiHidden/>
    <w:locked/>
    <w:rsid w:val="00AC6D00"/>
    <w:rPr>
      <w:rFonts w:ascii="Garamond" w:hAnsi="Garamond" w:cs="Times New Roman"/>
      <w:sz w:val="24"/>
      <w:lang w:eastAsia="en-US"/>
    </w:rPr>
  </w:style>
  <w:style w:type="character" w:customStyle="1" w:styleId="CorpotestoCarattere1">
    <w:name w:val="Corpo testo Carattere1"/>
    <w:link w:val="Corpotesto"/>
    <w:uiPriority w:val="99"/>
    <w:locked/>
    <w:rsid w:val="00AC6D00"/>
    <w:rPr>
      <w:rFonts w:ascii="Comic Sans MS" w:eastAsia="Times New Roman" w:hAnsi="Comic Sans MS" w:cs="Times New Roman"/>
      <w:sz w:val="20"/>
      <w:szCs w:val="20"/>
    </w:rPr>
  </w:style>
  <w:style w:type="paragraph" w:customStyle="1" w:styleId="Rub1">
    <w:name w:val="Rub1"/>
    <w:basedOn w:val="Normale"/>
    <w:uiPriority w:val="99"/>
    <w:rsid w:val="00AC6D00"/>
    <w:pPr>
      <w:tabs>
        <w:tab w:val="left" w:pos="1276"/>
      </w:tabs>
      <w:spacing w:after="0"/>
      <w:jc w:val="both"/>
    </w:pPr>
    <w:rPr>
      <w:rFonts w:ascii="Times New Roman" w:eastAsia="Times New Roman" w:hAnsi="Times New Roman"/>
      <w:b/>
      <w:smallCaps/>
      <w:sz w:val="20"/>
      <w:szCs w:val="20"/>
      <w:lang w:eastAsia="it-IT"/>
    </w:rPr>
  </w:style>
  <w:style w:type="paragraph" w:styleId="Corpodeltesto2">
    <w:name w:val="Body Text 2"/>
    <w:basedOn w:val="Normale"/>
    <w:link w:val="Corpodeltesto2Carattere"/>
    <w:uiPriority w:val="99"/>
    <w:rsid w:val="00AC6D00"/>
    <w:pPr>
      <w:spacing w:after="120" w:line="480" w:lineRule="auto"/>
      <w:jc w:val="both"/>
    </w:pPr>
    <w:rPr>
      <w:rFonts w:ascii="Calibri" w:eastAsia="Times New Roman" w:hAnsi="Calibri"/>
      <w:sz w:val="22"/>
      <w:szCs w:val="22"/>
    </w:rPr>
  </w:style>
  <w:style w:type="character" w:customStyle="1" w:styleId="Corpodeltesto2Carattere">
    <w:name w:val="Corpo del testo 2 Carattere"/>
    <w:basedOn w:val="Carpredefinitoparagrafo"/>
    <w:link w:val="Corpodeltesto2"/>
    <w:uiPriority w:val="99"/>
    <w:rsid w:val="00AC6D00"/>
    <w:rPr>
      <w:rFonts w:ascii="Calibri" w:eastAsia="Times New Roman" w:hAnsi="Calibri" w:cs="Times New Roman"/>
    </w:rPr>
  </w:style>
  <w:style w:type="paragraph" w:customStyle="1" w:styleId="Rientrocorpodeltesto21">
    <w:name w:val="Rientro corpo del testo 21"/>
    <w:basedOn w:val="Normale"/>
    <w:uiPriority w:val="99"/>
    <w:rsid w:val="00AC6D00"/>
    <w:pPr>
      <w:spacing w:after="0"/>
      <w:ind w:left="360"/>
      <w:jc w:val="both"/>
    </w:pPr>
    <w:rPr>
      <w:rFonts w:ascii="Times New Roman" w:eastAsia="Times New Roman" w:hAnsi="Times New Roman"/>
      <w:szCs w:val="20"/>
      <w:lang w:eastAsia="it-IT"/>
    </w:rPr>
  </w:style>
  <w:style w:type="paragraph" w:customStyle="1" w:styleId="noteapi">
    <w:name w:val="note a piè"/>
    <w:basedOn w:val="Testonotaapidipagina"/>
    <w:link w:val="noteapiCarattere"/>
    <w:uiPriority w:val="99"/>
    <w:rsid w:val="00AC6D00"/>
    <w:rPr>
      <w:rFonts w:ascii="Times New Roman" w:eastAsia="Calibri" w:hAnsi="Times New Roman"/>
    </w:rPr>
  </w:style>
  <w:style w:type="character" w:customStyle="1" w:styleId="noteapiCarattere">
    <w:name w:val="note a piè Carattere"/>
    <w:link w:val="noteapi"/>
    <w:uiPriority w:val="99"/>
    <w:locked/>
    <w:rsid w:val="00AC6D00"/>
    <w:rPr>
      <w:rFonts w:ascii="Times New Roman" w:eastAsia="Calibri" w:hAnsi="Times New Roman" w:cs="Times New Roman"/>
      <w:sz w:val="20"/>
      <w:szCs w:val="20"/>
    </w:rPr>
  </w:style>
  <w:style w:type="character" w:customStyle="1" w:styleId="provvnumart">
    <w:name w:val="provv_numart"/>
    <w:uiPriority w:val="99"/>
    <w:rsid w:val="00AC6D00"/>
    <w:rPr>
      <w:b/>
    </w:rPr>
  </w:style>
  <w:style w:type="paragraph" w:styleId="Mappadocumento">
    <w:name w:val="Document Map"/>
    <w:basedOn w:val="Normale"/>
    <w:link w:val="MappadocumentoCarattere"/>
    <w:uiPriority w:val="99"/>
    <w:rsid w:val="00AC6D00"/>
    <w:pPr>
      <w:spacing w:after="0" w:line="276" w:lineRule="auto"/>
      <w:jc w:val="both"/>
    </w:pPr>
    <w:rPr>
      <w:rFonts w:ascii="Tahoma" w:eastAsia="Times New Roman" w:hAnsi="Tahoma"/>
      <w:sz w:val="16"/>
      <w:szCs w:val="16"/>
    </w:rPr>
  </w:style>
  <w:style w:type="character" w:customStyle="1" w:styleId="MappadocumentoCarattere">
    <w:name w:val="Mappa documento Carattere"/>
    <w:basedOn w:val="Carpredefinitoparagrafo"/>
    <w:link w:val="Mappadocumento"/>
    <w:uiPriority w:val="99"/>
    <w:rsid w:val="00AC6D00"/>
    <w:rPr>
      <w:rFonts w:ascii="Tahoma" w:eastAsia="Times New Roman" w:hAnsi="Tahoma" w:cs="Times New Roman"/>
      <w:sz w:val="16"/>
      <w:szCs w:val="16"/>
    </w:rPr>
  </w:style>
  <w:style w:type="character" w:customStyle="1" w:styleId="provvvigore">
    <w:name w:val="provv_vigore"/>
    <w:uiPriority w:val="99"/>
    <w:rsid w:val="00AC6D00"/>
    <w:rPr>
      <w:vanish/>
    </w:rPr>
  </w:style>
  <w:style w:type="paragraph" w:customStyle="1" w:styleId="grassetto1">
    <w:name w:val="grassetto1"/>
    <w:basedOn w:val="Normale"/>
    <w:uiPriority w:val="99"/>
    <w:rsid w:val="00AC6D00"/>
    <w:pPr>
      <w:spacing w:after="24"/>
    </w:pPr>
    <w:rPr>
      <w:rFonts w:ascii="Times New Roman" w:eastAsia="Times New Roman" w:hAnsi="Times New Roman"/>
      <w:b/>
      <w:bCs/>
      <w:lang w:eastAsia="it-IT"/>
    </w:rPr>
  </w:style>
  <w:style w:type="character" w:customStyle="1" w:styleId="riferimento1">
    <w:name w:val="riferimento1"/>
    <w:uiPriority w:val="99"/>
    <w:rsid w:val="00AC6D00"/>
    <w:rPr>
      <w:i/>
      <w:color w:val="058940"/>
    </w:rPr>
  </w:style>
  <w:style w:type="paragraph" w:styleId="Sottotitolo">
    <w:name w:val="Subtitle"/>
    <w:basedOn w:val="Normale"/>
    <w:next w:val="Normale"/>
    <w:link w:val="SottotitoloCarattere"/>
    <w:uiPriority w:val="99"/>
    <w:qFormat/>
    <w:rsid w:val="00AC6D00"/>
    <w:pPr>
      <w:spacing w:after="60" w:line="276" w:lineRule="auto"/>
      <w:jc w:val="center"/>
      <w:outlineLvl w:val="1"/>
    </w:pPr>
    <w:rPr>
      <w:rFonts w:eastAsia="Times New Roman"/>
    </w:rPr>
  </w:style>
  <w:style w:type="character" w:customStyle="1" w:styleId="SottotitoloCarattere">
    <w:name w:val="Sottotitolo Carattere"/>
    <w:basedOn w:val="Carpredefinitoparagrafo"/>
    <w:link w:val="Sottotitolo"/>
    <w:uiPriority w:val="99"/>
    <w:rsid w:val="00AC6D00"/>
    <w:rPr>
      <w:rFonts w:ascii="Cambria" w:eastAsia="Times New Roman" w:hAnsi="Cambria" w:cs="Times New Roman"/>
      <w:sz w:val="24"/>
      <w:szCs w:val="24"/>
    </w:rPr>
  </w:style>
  <w:style w:type="paragraph" w:styleId="Titolosommario">
    <w:name w:val="TOC Heading"/>
    <w:basedOn w:val="Titolo1"/>
    <w:next w:val="Normale"/>
    <w:uiPriority w:val="99"/>
    <w:qFormat/>
    <w:rsid w:val="00AC6D00"/>
    <w:pPr>
      <w:jc w:val="left"/>
      <w:outlineLvl w:val="9"/>
    </w:pPr>
    <w:rPr>
      <w:rFonts w:eastAsia="Times New Roman"/>
    </w:rPr>
  </w:style>
  <w:style w:type="paragraph" w:customStyle="1" w:styleId="provvc">
    <w:name w:val="provv_c"/>
    <w:basedOn w:val="Normale"/>
    <w:uiPriority w:val="99"/>
    <w:rsid w:val="00AC6D00"/>
    <w:pPr>
      <w:spacing w:before="100" w:beforeAutospacing="1" w:after="100" w:afterAutospacing="1"/>
      <w:jc w:val="center"/>
    </w:pPr>
    <w:rPr>
      <w:rFonts w:ascii="Times New Roman" w:eastAsia="Times New Roman" w:hAnsi="Times New Roman"/>
      <w:lang w:eastAsia="it-IT"/>
    </w:rPr>
  </w:style>
  <w:style w:type="paragraph" w:styleId="Titolo">
    <w:name w:val="Title"/>
    <w:basedOn w:val="Normale"/>
    <w:next w:val="Normale"/>
    <w:link w:val="TitoloCarattere"/>
    <w:qFormat/>
    <w:rsid w:val="00AC6D00"/>
    <w:pPr>
      <w:spacing w:before="240" w:after="60" w:line="276" w:lineRule="auto"/>
      <w:jc w:val="center"/>
      <w:outlineLvl w:val="0"/>
    </w:pPr>
    <w:rPr>
      <w:rFonts w:eastAsia="Times New Roman"/>
      <w:b/>
      <w:bCs/>
      <w:kern w:val="28"/>
      <w:sz w:val="32"/>
      <w:szCs w:val="32"/>
    </w:rPr>
  </w:style>
  <w:style w:type="character" w:customStyle="1" w:styleId="TitoloCarattere">
    <w:name w:val="Titolo Carattere"/>
    <w:basedOn w:val="Carpredefinitoparagrafo"/>
    <w:link w:val="Titolo"/>
    <w:rsid w:val="00AC6D00"/>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AC6D00"/>
    <w:pPr>
      <w:tabs>
        <w:tab w:val="left" w:pos="1100"/>
        <w:tab w:val="right" w:leader="dot" w:pos="9629"/>
      </w:tabs>
      <w:spacing w:after="0" w:line="276" w:lineRule="auto"/>
      <w:ind w:left="896" w:hanging="454"/>
    </w:pPr>
    <w:rPr>
      <w:rFonts w:ascii="Garamond" w:eastAsia="Times New Roman" w:hAnsi="Garamond"/>
      <w:iCs/>
      <w:sz w:val="20"/>
      <w:szCs w:val="20"/>
    </w:rPr>
  </w:style>
  <w:style w:type="paragraph" w:customStyle="1" w:styleId="Rientrocorpodeltesto211">
    <w:name w:val="Rientro corpo del testo 211"/>
    <w:basedOn w:val="Normale"/>
    <w:uiPriority w:val="99"/>
    <w:rsid w:val="00AC6D00"/>
    <w:pPr>
      <w:spacing w:after="0"/>
      <w:ind w:left="360"/>
      <w:jc w:val="both"/>
    </w:pPr>
    <w:rPr>
      <w:rFonts w:ascii="Times New Roman" w:eastAsia="Times New Roman" w:hAnsi="Times New Roman"/>
      <w:szCs w:val="20"/>
      <w:lang w:eastAsia="it-IT"/>
    </w:rPr>
  </w:style>
  <w:style w:type="character" w:styleId="Collegamentovisitato">
    <w:name w:val="FollowedHyperlink"/>
    <w:uiPriority w:val="99"/>
    <w:rsid w:val="00AC6D00"/>
    <w:rPr>
      <w:rFonts w:cs="Times New Roman"/>
      <w:color w:val="800080"/>
      <w:u w:val="single"/>
    </w:rPr>
  </w:style>
  <w:style w:type="paragraph" w:customStyle="1" w:styleId="sche3">
    <w:name w:val="sche_3"/>
    <w:uiPriority w:val="99"/>
    <w:rsid w:val="00AC6D0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uiPriority w:val="99"/>
    <w:rsid w:val="00AC6D00"/>
    <w:rPr>
      <w:rFonts w:cs="Times New Roman"/>
    </w:rPr>
  </w:style>
  <w:style w:type="paragraph" w:customStyle="1" w:styleId="Text2">
    <w:name w:val="Text 2"/>
    <w:basedOn w:val="Normale"/>
    <w:uiPriority w:val="99"/>
    <w:rsid w:val="00AC6D00"/>
    <w:pPr>
      <w:tabs>
        <w:tab w:val="left" w:pos="2161"/>
      </w:tabs>
      <w:spacing w:after="240"/>
      <w:ind w:left="1077"/>
      <w:jc w:val="both"/>
    </w:pPr>
    <w:rPr>
      <w:rFonts w:ascii="Times New Roman" w:eastAsia="Times New Roman" w:hAnsi="Times New Roman"/>
      <w:szCs w:val="20"/>
      <w:lang w:eastAsia="it-IT"/>
    </w:rPr>
  </w:style>
  <w:style w:type="paragraph" w:styleId="Rientrocorpodeltesto">
    <w:name w:val="Body Text Indent"/>
    <w:basedOn w:val="Normale"/>
    <w:link w:val="RientrocorpodeltestoCarattere"/>
    <w:uiPriority w:val="99"/>
    <w:rsid w:val="00AC6D00"/>
    <w:pPr>
      <w:tabs>
        <w:tab w:val="left" w:pos="0"/>
        <w:tab w:val="left" w:pos="1725"/>
        <w:tab w:val="left" w:pos="8496"/>
      </w:tabs>
      <w:suppressAutoHyphens/>
      <w:spacing w:after="0"/>
      <w:ind w:left="708"/>
      <w:jc w:val="both"/>
    </w:pPr>
    <w:rPr>
      <w:rFonts w:ascii="Times New Roman" w:eastAsia="Times New Roman" w:hAnsi="Times New Roman"/>
      <w:b/>
      <w:bCs/>
      <w:i/>
      <w:iCs/>
      <w:sz w:val="20"/>
      <w:szCs w:val="20"/>
    </w:rPr>
  </w:style>
  <w:style w:type="character" w:customStyle="1" w:styleId="RientrocorpodeltestoCarattere">
    <w:name w:val="Rientro corpo del testo Carattere"/>
    <w:basedOn w:val="Carpredefinitoparagrafo"/>
    <w:link w:val="Rientrocorpodeltesto"/>
    <w:uiPriority w:val="99"/>
    <w:rsid w:val="00AC6D00"/>
    <w:rPr>
      <w:rFonts w:ascii="Times New Roman" w:eastAsia="Times New Roman" w:hAnsi="Times New Roman" w:cs="Times New Roman"/>
      <w:b/>
      <w:bCs/>
      <w:i/>
      <w:iCs/>
      <w:sz w:val="20"/>
      <w:szCs w:val="20"/>
    </w:rPr>
  </w:style>
  <w:style w:type="paragraph" w:styleId="Corpodeltesto3">
    <w:name w:val="Body Text 3"/>
    <w:basedOn w:val="Normale"/>
    <w:link w:val="Corpodeltesto3Carattere"/>
    <w:uiPriority w:val="99"/>
    <w:rsid w:val="00AC6D00"/>
    <w:pPr>
      <w:tabs>
        <w:tab w:val="left" w:pos="0"/>
        <w:tab w:val="left" w:pos="8496"/>
      </w:tabs>
      <w:suppressAutoHyphens/>
      <w:spacing w:before="240" w:after="120"/>
      <w:jc w:val="both"/>
    </w:pPr>
    <w:rPr>
      <w:rFonts w:ascii="Times New Roman" w:eastAsia="Times New Roman" w:hAnsi="Times New Roman"/>
      <w:b/>
      <w:bCs/>
      <w:i/>
      <w:iCs/>
      <w:sz w:val="20"/>
    </w:rPr>
  </w:style>
  <w:style w:type="character" w:customStyle="1" w:styleId="Corpodeltesto3Carattere">
    <w:name w:val="Corpo del testo 3 Carattere"/>
    <w:basedOn w:val="Carpredefinitoparagrafo"/>
    <w:link w:val="Corpodeltesto3"/>
    <w:uiPriority w:val="99"/>
    <w:rsid w:val="00AC6D00"/>
    <w:rPr>
      <w:rFonts w:ascii="Times New Roman" w:eastAsia="Times New Roman" w:hAnsi="Times New Roman" w:cs="Times New Roman"/>
      <w:b/>
      <w:bCs/>
      <w:i/>
      <w:iCs/>
      <w:sz w:val="20"/>
      <w:szCs w:val="24"/>
    </w:rPr>
  </w:style>
  <w:style w:type="paragraph" w:customStyle="1" w:styleId="Rub3">
    <w:name w:val="Rub3"/>
    <w:basedOn w:val="Normale"/>
    <w:next w:val="Normale"/>
    <w:uiPriority w:val="99"/>
    <w:rsid w:val="00AC6D00"/>
    <w:pPr>
      <w:tabs>
        <w:tab w:val="left" w:pos="709"/>
      </w:tabs>
      <w:spacing w:after="0"/>
      <w:jc w:val="both"/>
    </w:pPr>
    <w:rPr>
      <w:rFonts w:ascii="Times New Roman" w:eastAsia="Times New Roman" w:hAnsi="Times New Roman"/>
      <w:b/>
      <w:i/>
      <w:sz w:val="20"/>
      <w:szCs w:val="20"/>
      <w:lang w:eastAsia="it-IT"/>
    </w:rPr>
  </w:style>
  <w:style w:type="table" w:customStyle="1" w:styleId="Grigliatabella1">
    <w:name w:val="Griglia tabella1"/>
    <w:uiPriority w:val="99"/>
    <w:rsid w:val="00AC6D00"/>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locked/>
    <w:rsid w:val="00AC6D00"/>
    <w:rPr>
      <w:sz w:val="24"/>
      <w:lang w:val="it-IT" w:eastAsia="it-IT"/>
    </w:rPr>
  </w:style>
  <w:style w:type="character" w:customStyle="1" w:styleId="st1">
    <w:name w:val="st1"/>
    <w:uiPriority w:val="99"/>
    <w:rsid w:val="00AC6D00"/>
  </w:style>
  <w:style w:type="paragraph" w:customStyle="1" w:styleId="Titoloparagrafobandotipo">
    <w:name w:val="Titolo paragrafo bando tipo"/>
    <w:basedOn w:val="Sottotitolo"/>
    <w:autoRedefine/>
    <w:uiPriority w:val="99"/>
    <w:rsid w:val="00AC6D00"/>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uiPriority w:val="99"/>
    <w:rsid w:val="00AC6D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AC6D00"/>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uiPriority w:val="99"/>
    <w:rsid w:val="00AC6D00"/>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AC6D00"/>
    <w:rPr>
      <w:rFonts w:ascii="EUAlbertina" w:eastAsia="Calibri" w:hAnsi="EUAlbertina"/>
      <w:color w:val="auto"/>
    </w:rPr>
  </w:style>
  <w:style w:type="paragraph" w:customStyle="1" w:styleId="CM31">
    <w:name w:val="CM3+1"/>
    <w:basedOn w:val="Default"/>
    <w:next w:val="Default"/>
    <w:uiPriority w:val="99"/>
    <w:rsid w:val="00AC6D00"/>
    <w:rPr>
      <w:rFonts w:ascii="EUAlbertina" w:eastAsia="Calibri" w:hAnsi="EUAlbertina"/>
      <w:color w:val="auto"/>
    </w:rPr>
  </w:style>
  <w:style w:type="paragraph" w:customStyle="1" w:styleId="Sommariodisciplinare">
    <w:name w:val="Sommario disciplinare"/>
    <w:basedOn w:val="Sommario1"/>
    <w:next w:val="Titolo2"/>
    <w:link w:val="SommariodisciplinareCarattere"/>
    <w:autoRedefine/>
    <w:uiPriority w:val="99"/>
    <w:rsid w:val="00AC6D00"/>
    <w:rPr>
      <w:szCs w:val="24"/>
    </w:rPr>
  </w:style>
  <w:style w:type="paragraph" w:styleId="Sommario4">
    <w:name w:val="toc 4"/>
    <w:basedOn w:val="Normale"/>
    <w:next w:val="Normale"/>
    <w:autoRedefine/>
    <w:uiPriority w:val="99"/>
    <w:rsid w:val="00AC6D00"/>
    <w:pPr>
      <w:spacing w:after="0" w:line="276" w:lineRule="auto"/>
      <w:ind w:left="660"/>
    </w:pPr>
    <w:rPr>
      <w:rFonts w:ascii="Calibri" w:eastAsia="Times New Roman" w:hAnsi="Calibri"/>
      <w:sz w:val="18"/>
      <w:szCs w:val="18"/>
    </w:rPr>
  </w:style>
  <w:style w:type="paragraph" w:styleId="Sommario5">
    <w:name w:val="toc 5"/>
    <w:basedOn w:val="Normale"/>
    <w:next w:val="Normale"/>
    <w:autoRedefine/>
    <w:uiPriority w:val="99"/>
    <w:rsid w:val="00AC6D00"/>
    <w:pPr>
      <w:spacing w:after="0" w:line="276" w:lineRule="auto"/>
      <w:ind w:left="880"/>
    </w:pPr>
    <w:rPr>
      <w:rFonts w:ascii="Calibri" w:eastAsia="Times New Roman" w:hAnsi="Calibri"/>
      <w:sz w:val="18"/>
      <w:szCs w:val="18"/>
    </w:rPr>
  </w:style>
  <w:style w:type="paragraph" w:styleId="Sommario6">
    <w:name w:val="toc 6"/>
    <w:basedOn w:val="Normale"/>
    <w:next w:val="Normale"/>
    <w:autoRedefine/>
    <w:uiPriority w:val="99"/>
    <w:rsid w:val="00AC6D00"/>
    <w:pPr>
      <w:spacing w:after="0" w:line="276" w:lineRule="auto"/>
      <w:ind w:left="1100"/>
    </w:pPr>
    <w:rPr>
      <w:rFonts w:ascii="Calibri" w:eastAsia="Times New Roman" w:hAnsi="Calibri"/>
      <w:sz w:val="18"/>
      <w:szCs w:val="18"/>
    </w:rPr>
  </w:style>
  <w:style w:type="paragraph" w:styleId="Sommario7">
    <w:name w:val="toc 7"/>
    <w:basedOn w:val="Normale"/>
    <w:next w:val="Normale"/>
    <w:autoRedefine/>
    <w:uiPriority w:val="99"/>
    <w:rsid w:val="00AC6D00"/>
    <w:pPr>
      <w:spacing w:after="0" w:line="276" w:lineRule="auto"/>
      <w:ind w:left="1320"/>
    </w:pPr>
    <w:rPr>
      <w:rFonts w:ascii="Calibri" w:eastAsia="Times New Roman" w:hAnsi="Calibri"/>
      <w:sz w:val="18"/>
      <w:szCs w:val="18"/>
    </w:rPr>
  </w:style>
  <w:style w:type="paragraph" w:styleId="Sommario8">
    <w:name w:val="toc 8"/>
    <w:basedOn w:val="Normale"/>
    <w:next w:val="Normale"/>
    <w:autoRedefine/>
    <w:uiPriority w:val="99"/>
    <w:rsid w:val="00AC6D00"/>
    <w:pPr>
      <w:spacing w:after="0" w:line="276" w:lineRule="auto"/>
      <w:ind w:left="1540"/>
    </w:pPr>
    <w:rPr>
      <w:rFonts w:ascii="Calibri" w:eastAsia="Times New Roman" w:hAnsi="Calibri"/>
      <w:sz w:val="18"/>
      <w:szCs w:val="18"/>
    </w:rPr>
  </w:style>
  <w:style w:type="paragraph" w:styleId="Sommario9">
    <w:name w:val="toc 9"/>
    <w:basedOn w:val="Normale"/>
    <w:next w:val="Normale"/>
    <w:autoRedefine/>
    <w:uiPriority w:val="99"/>
    <w:rsid w:val="00AC6D00"/>
    <w:pPr>
      <w:spacing w:after="0" w:line="276" w:lineRule="auto"/>
      <w:ind w:left="1760"/>
    </w:pPr>
    <w:rPr>
      <w:rFonts w:ascii="Calibri" w:eastAsia="Times New Roman" w:hAnsi="Calibri"/>
      <w:sz w:val="18"/>
      <w:szCs w:val="18"/>
    </w:rPr>
  </w:style>
  <w:style w:type="paragraph" w:styleId="Testonormale">
    <w:name w:val="Plain Text"/>
    <w:basedOn w:val="Normale"/>
    <w:link w:val="TestonormaleCarattere"/>
    <w:uiPriority w:val="99"/>
    <w:rsid w:val="00AC6D00"/>
    <w:pPr>
      <w:spacing w:after="0" w:line="276" w:lineRule="auto"/>
    </w:pPr>
    <w:rPr>
      <w:rFonts w:ascii="Garamond" w:eastAsia="Times New Roman" w:hAnsi="Garamond"/>
      <w:szCs w:val="21"/>
    </w:rPr>
  </w:style>
  <w:style w:type="character" w:customStyle="1" w:styleId="TestonormaleCarattere">
    <w:name w:val="Testo normale Carattere"/>
    <w:basedOn w:val="Carpredefinitoparagrafo"/>
    <w:link w:val="Testonormale"/>
    <w:uiPriority w:val="99"/>
    <w:rsid w:val="00AC6D00"/>
    <w:rPr>
      <w:rFonts w:ascii="Garamond" w:eastAsia="Times New Roman" w:hAnsi="Garamond" w:cs="Times New Roman"/>
      <w:sz w:val="24"/>
      <w:szCs w:val="21"/>
    </w:rPr>
  </w:style>
  <w:style w:type="character" w:styleId="Testosegnaposto">
    <w:name w:val="Placeholder Text"/>
    <w:uiPriority w:val="99"/>
    <w:semiHidden/>
    <w:rsid w:val="00AC6D00"/>
    <w:rPr>
      <w:rFonts w:cs="Times New Roman"/>
      <w:color w:val="808080"/>
    </w:rPr>
  </w:style>
  <w:style w:type="character" w:customStyle="1" w:styleId="SommariodisciplinareCarattere">
    <w:name w:val="Sommario disciplinare Carattere"/>
    <w:link w:val="Sommariodisciplinare"/>
    <w:uiPriority w:val="99"/>
    <w:locked/>
    <w:rsid w:val="00AC6D00"/>
    <w:rPr>
      <w:rFonts w:ascii="Garamond" w:eastAsia="Times New Roman" w:hAnsi="Garamond" w:cs="Times New Roman"/>
      <w:b/>
      <w:bCs/>
      <w:szCs w:val="24"/>
    </w:rPr>
  </w:style>
  <w:style w:type="character" w:customStyle="1" w:styleId="apple-converted-space">
    <w:name w:val="apple-converted-space"/>
    <w:uiPriority w:val="99"/>
    <w:rsid w:val="00AC6D00"/>
    <w:rPr>
      <w:rFonts w:cs="Times New Roman"/>
    </w:rPr>
  </w:style>
  <w:style w:type="numbering" w:customStyle="1" w:styleId="Stile2">
    <w:name w:val="Stile2"/>
    <w:rsid w:val="00AC6D00"/>
    <w:pPr>
      <w:numPr>
        <w:numId w:val="3"/>
      </w:numPr>
    </w:pPr>
  </w:style>
  <w:style w:type="paragraph" w:customStyle="1" w:styleId="Corpodeltesto31">
    <w:name w:val="Corpo del testo 31"/>
    <w:basedOn w:val="Normale"/>
    <w:rsid w:val="00AC6D00"/>
    <w:pPr>
      <w:tabs>
        <w:tab w:val="left" w:pos="8222"/>
      </w:tabs>
      <w:suppressAutoHyphens/>
      <w:spacing w:after="0"/>
      <w:ind w:right="-1"/>
      <w:jc w:val="both"/>
    </w:pPr>
    <w:rPr>
      <w:rFonts w:ascii="Arial" w:eastAsia="Times New Roman" w:hAnsi="Arial"/>
      <w:sz w:val="22"/>
      <w:szCs w:val="20"/>
      <w:lang w:eastAsia="ar-SA"/>
    </w:rPr>
  </w:style>
  <w:style w:type="paragraph" w:customStyle="1" w:styleId="Corpodeltesto21">
    <w:name w:val="Corpo del testo 21"/>
    <w:basedOn w:val="Normale"/>
    <w:rsid w:val="00AC6D00"/>
    <w:pPr>
      <w:suppressAutoHyphens/>
      <w:spacing w:after="0"/>
      <w:jc w:val="both"/>
    </w:pPr>
    <w:rPr>
      <w:rFonts w:ascii="Arial" w:eastAsia="Times New Roman" w:hAnsi="Arial"/>
      <w:sz w:val="20"/>
      <w:szCs w:val="20"/>
      <w:lang w:eastAsia="ar-SA"/>
    </w:rPr>
  </w:style>
  <w:style w:type="paragraph" w:customStyle="1" w:styleId="Nessunaspaziatura2">
    <w:name w:val="Nessuna spaziatura2"/>
    <w:basedOn w:val="Normale"/>
    <w:qFormat/>
    <w:rsid w:val="00AC6D00"/>
    <w:pPr>
      <w:spacing w:after="120"/>
      <w:jc w:val="both"/>
    </w:pPr>
    <w:rPr>
      <w:rFonts w:ascii="Calibri" w:eastAsia="Calibri" w:hAnsi="Calibri" w:cs="Arial"/>
      <w:sz w:val="18"/>
      <w:szCs w:val="20"/>
      <w:lang w:eastAsia="it-IT"/>
    </w:rPr>
  </w:style>
  <w:style w:type="paragraph" w:customStyle="1" w:styleId="Stile3">
    <w:name w:val="Stile3"/>
    <w:basedOn w:val="Normale"/>
    <w:link w:val="Stile3Carattere"/>
    <w:qFormat/>
    <w:rsid w:val="00AC6D00"/>
    <w:pPr>
      <w:numPr>
        <w:ilvl w:val="2"/>
        <w:numId w:val="2"/>
      </w:numPr>
      <w:spacing w:before="60" w:after="60" w:line="276" w:lineRule="auto"/>
      <w:ind w:left="851" w:hanging="851"/>
      <w:jc w:val="both"/>
    </w:pPr>
    <w:rPr>
      <w:rFonts w:ascii="Times New Roman" w:eastAsia="Calibri" w:hAnsi="Times New Roman"/>
      <w:b/>
      <w:sz w:val="22"/>
      <w:szCs w:val="22"/>
    </w:rPr>
  </w:style>
  <w:style w:type="table" w:styleId="Sfondochiaro">
    <w:name w:val="Light Shading"/>
    <w:basedOn w:val="Tabellanormale"/>
    <w:uiPriority w:val="60"/>
    <w:rsid w:val="00AC6D00"/>
    <w:pPr>
      <w:spacing w:after="0" w:line="240" w:lineRule="auto"/>
    </w:pPr>
    <w:rPr>
      <w:rFonts w:ascii="Cambria" w:eastAsia="Cambria" w:hAnsi="Cambria"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ile3Carattere">
    <w:name w:val="Stile3 Carattere"/>
    <w:link w:val="Stile3"/>
    <w:rsid w:val="00AC6D00"/>
    <w:rPr>
      <w:rFonts w:ascii="Times New Roman" w:eastAsia="Calibri" w:hAnsi="Times New Roman" w:cs="Times New Roman"/>
      <w:b/>
    </w:rPr>
  </w:style>
  <w:style w:type="table" w:styleId="Sfondochiaro-Colore1">
    <w:name w:val="Light Shading Accent 1"/>
    <w:basedOn w:val="Tabellanormale"/>
    <w:uiPriority w:val="60"/>
    <w:rsid w:val="00AC6D00"/>
    <w:pPr>
      <w:spacing w:after="0" w:line="240" w:lineRule="auto"/>
    </w:pPr>
    <w:rPr>
      <w:rFonts w:ascii="Cambria" w:eastAsia="Cambria" w:hAnsi="Cambria" w:cs="Times New Roman"/>
      <w:color w:val="365F91"/>
      <w:sz w:val="20"/>
      <w:szCs w:val="20"/>
      <w:lang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uiPriority w:val="60"/>
    <w:rsid w:val="00AC6D00"/>
    <w:pPr>
      <w:spacing w:after="0" w:line="240" w:lineRule="auto"/>
    </w:pPr>
    <w:rPr>
      <w:rFonts w:ascii="Cambria" w:eastAsia="Cambria" w:hAnsi="Cambria" w:cs="Times New Roman"/>
      <w:color w:val="943634"/>
      <w:sz w:val="20"/>
      <w:szCs w:val="20"/>
      <w:lang w:eastAsia="it-I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Normal1">
    <w:name w:val="Normal1"/>
    <w:rsid w:val="00AC6D00"/>
    <w:pPr>
      <w:suppressAutoHyphens/>
      <w:spacing w:after="0" w:line="240" w:lineRule="auto"/>
      <w:textAlignment w:val="baseline"/>
    </w:pPr>
    <w:rPr>
      <w:rFonts w:ascii="Arial" w:eastAsia="SimSun" w:hAnsi="Arial" w:cs="Arial"/>
      <w:color w:val="00000A"/>
      <w:sz w:val="24"/>
      <w:szCs w:val="24"/>
      <w:lang w:eastAsia="zh-CN"/>
    </w:rPr>
  </w:style>
  <w:style w:type="paragraph" w:customStyle="1" w:styleId="Corpodeltesto32">
    <w:name w:val="Corpo del testo 32"/>
    <w:basedOn w:val="Normale"/>
    <w:rsid w:val="007468CC"/>
    <w:pPr>
      <w:suppressAutoHyphens/>
      <w:spacing w:after="120"/>
    </w:pPr>
    <w:rPr>
      <w:rFonts w:ascii="Arial" w:eastAsia="Times New Roman" w:hAnsi="Arial" w:cs="Arial"/>
      <w:sz w:val="16"/>
      <w:szCs w:val="16"/>
      <w:lang w:eastAsia="zh-CN"/>
    </w:rPr>
  </w:style>
  <w:style w:type="paragraph" w:customStyle="1" w:styleId="Paragrafoelenco3">
    <w:name w:val="Paragrafo elenco3"/>
    <w:basedOn w:val="Normale"/>
    <w:rsid w:val="00C229E2"/>
    <w:pPr>
      <w:suppressAutoHyphens/>
      <w:spacing w:after="0" w:line="276" w:lineRule="auto"/>
      <w:ind w:left="720"/>
      <w:jc w:val="both"/>
    </w:pPr>
    <w:rPr>
      <w:rFonts w:ascii="Garamond" w:eastAsia="Times New Roman" w:hAnsi="Garamond" w:cs="Garamond"/>
      <w:szCs w:val="22"/>
      <w:lang w:eastAsia="zh-CN"/>
    </w:rPr>
  </w:style>
  <w:style w:type="paragraph" w:customStyle="1" w:styleId="Nessunaspaziatura4">
    <w:name w:val="Nessuna spaziatura4"/>
    <w:rsid w:val="00FB0B84"/>
    <w:pPr>
      <w:suppressAutoHyphens/>
      <w:spacing w:after="0" w:line="240" w:lineRule="auto"/>
      <w:jc w:val="both"/>
    </w:pPr>
    <w:rPr>
      <w:rFonts w:ascii="Calibri" w:eastAsia="Calibri" w:hAnsi="Calibri" w:cs="Calibri"/>
      <w:lang w:eastAsia="zh-CN"/>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1"/>
    <w:rsid w:val="00607404"/>
    <w:rPr>
      <w:rFonts w:ascii="Garamond" w:eastAsia="Calibri" w:hAnsi="Garamond" w:cs="Times New Roman"/>
      <w:sz w:val="24"/>
      <w:lang w:eastAsia="it-IT"/>
    </w:rPr>
  </w:style>
  <w:style w:type="paragraph" w:customStyle="1" w:styleId="usoboll1">
    <w:name w:val="usoboll1"/>
    <w:basedOn w:val="Normale"/>
    <w:qFormat/>
    <w:rsid w:val="006A74F9"/>
    <w:pPr>
      <w:widowControl w:val="0"/>
      <w:suppressAutoHyphens/>
      <w:spacing w:after="0" w:line="482" w:lineRule="atLeast"/>
      <w:jc w:val="both"/>
    </w:pPr>
    <w:rPr>
      <w:rFonts w:ascii="Times New Roman" w:eastAsia="Times New Roman" w:hAnsi="Times New Roman"/>
      <w:szCs w:val="20"/>
      <w:lang w:eastAsia="ar-SA"/>
    </w:rPr>
  </w:style>
  <w:style w:type="character" w:customStyle="1" w:styleId="CollegamentoInternet">
    <w:name w:val="Collegamento Internet"/>
    <w:basedOn w:val="Carpredefinitoparagrafo"/>
    <w:uiPriority w:val="99"/>
    <w:unhideWhenUsed/>
    <w:rsid w:val="007F6391"/>
    <w:rPr>
      <w:color w:val="0563C1" w:themeColor="hyperlink"/>
      <w:u w:val="single"/>
    </w:rPr>
  </w:style>
  <w:style w:type="character" w:customStyle="1" w:styleId="Menzionenonrisolta1">
    <w:name w:val="Menzione non risolta1"/>
    <w:basedOn w:val="Carpredefinitoparagrafo"/>
    <w:uiPriority w:val="99"/>
    <w:semiHidden/>
    <w:unhideWhenUsed/>
    <w:rsid w:val="00111766"/>
    <w:rPr>
      <w:color w:val="605E5C"/>
      <w:shd w:val="clear" w:color="auto" w:fill="E1DFDD"/>
    </w:rPr>
  </w:style>
  <w:style w:type="numbering" w:customStyle="1" w:styleId="Puntielenco">
    <w:name w:val="Punti elenco"/>
    <w:rsid w:val="003F0F5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053">
      <w:bodyDiv w:val="1"/>
      <w:marLeft w:val="0"/>
      <w:marRight w:val="0"/>
      <w:marTop w:val="0"/>
      <w:marBottom w:val="0"/>
      <w:divBdr>
        <w:top w:val="none" w:sz="0" w:space="0" w:color="auto"/>
        <w:left w:val="none" w:sz="0" w:space="0" w:color="auto"/>
        <w:bottom w:val="none" w:sz="0" w:space="0" w:color="auto"/>
        <w:right w:val="none" w:sz="0" w:space="0" w:color="auto"/>
      </w:divBdr>
    </w:div>
    <w:div w:id="69665387">
      <w:bodyDiv w:val="1"/>
      <w:marLeft w:val="0"/>
      <w:marRight w:val="0"/>
      <w:marTop w:val="0"/>
      <w:marBottom w:val="0"/>
      <w:divBdr>
        <w:top w:val="none" w:sz="0" w:space="0" w:color="auto"/>
        <w:left w:val="none" w:sz="0" w:space="0" w:color="auto"/>
        <w:bottom w:val="none" w:sz="0" w:space="0" w:color="auto"/>
        <w:right w:val="none" w:sz="0" w:space="0" w:color="auto"/>
      </w:divBdr>
    </w:div>
    <w:div w:id="407850879">
      <w:bodyDiv w:val="1"/>
      <w:marLeft w:val="0"/>
      <w:marRight w:val="0"/>
      <w:marTop w:val="0"/>
      <w:marBottom w:val="0"/>
      <w:divBdr>
        <w:top w:val="none" w:sz="0" w:space="0" w:color="auto"/>
        <w:left w:val="none" w:sz="0" w:space="0" w:color="auto"/>
        <w:bottom w:val="none" w:sz="0" w:space="0" w:color="auto"/>
        <w:right w:val="none" w:sz="0" w:space="0" w:color="auto"/>
      </w:divBdr>
    </w:div>
    <w:div w:id="641080528">
      <w:bodyDiv w:val="1"/>
      <w:marLeft w:val="0"/>
      <w:marRight w:val="0"/>
      <w:marTop w:val="0"/>
      <w:marBottom w:val="0"/>
      <w:divBdr>
        <w:top w:val="none" w:sz="0" w:space="0" w:color="auto"/>
        <w:left w:val="none" w:sz="0" w:space="0" w:color="auto"/>
        <w:bottom w:val="none" w:sz="0" w:space="0" w:color="auto"/>
        <w:right w:val="none" w:sz="0" w:space="0" w:color="auto"/>
      </w:divBdr>
    </w:div>
    <w:div w:id="15289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28C0-FE34-4156-890C-5C4647C3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 Ra</dc:creator>
  <cp:lastModifiedBy>GABRIO SASSI</cp:lastModifiedBy>
  <cp:revision>5</cp:revision>
  <cp:lastPrinted>2023-04-04T10:07:00Z</cp:lastPrinted>
  <dcterms:created xsi:type="dcterms:W3CDTF">2023-09-27T10:26:00Z</dcterms:created>
  <dcterms:modified xsi:type="dcterms:W3CDTF">2024-02-01T09:34:00Z</dcterms:modified>
</cp:coreProperties>
</file>